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EA" w:rsidRDefault="002034EA" w:rsidP="00481293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6029960" cy="8332038"/>
            <wp:effectExtent l="19050" t="0" r="8890" b="0"/>
            <wp:docPr id="1" name="Рисунок 1" descr="Q:\одод\Новая папка\баск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одод\Новая папка\баске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3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EA" w:rsidRDefault="002034EA" w:rsidP="00481293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2034EA" w:rsidRDefault="002034EA" w:rsidP="00481293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2034EA" w:rsidRDefault="002034EA" w:rsidP="00481293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2034EA" w:rsidRDefault="002034EA" w:rsidP="00481293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FB45AB" w:rsidRDefault="004E14C2" w:rsidP="002034EA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FB45AB">
        <w:rPr>
          <w:rFonts w:asciiTheme="minorHAnsi" w:hAnsiTheme="minorHAnsi"/>
          <w:b/>
          <w:sz w:val="32"/>
          <w:szCs w:val="32"/>
        </w:rPr>
        <w:lastRenderedPageBreak/>
        <w:t>Пояснительная записка</w:t>
      </w:r>
    </w:p>
    <w:p w:rsidR="005611D6" w:rsidRPr="00FB45AB" w:rsidRDefault="005611D6" w:rsidP="00481293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4E14C2" w:rsidRDefault="004E14C2" w:rsidP="00F120FA">
      <w:pPr>
        <w:spacing w:line="360" w:lineRule="auto"/>
        <w:ind w:firstLine="708"/>
        <w:jc w:val="center"/>
        <w:rPr>
          <w:rFonts w:asciiTheme="minorHAnsi" w:hAnsiTheme="minorHAnsi"/>
          <w:b/>
          <w:i/>
        </w:rPr>
      </w:pPr>
      <w:r w:rsidRPr="00CF32E6">
        <w:rPr>
          <w:rFonts w:asciiTheme="minorHAnsi" w:hAnsiTheme="minorHAnsi"/>
        </w:rPr>
        <w:t xml:space="preserve">Программа носит </w:t>
      </w:r>
      <w:r w:rsidRPr="00CF32E6">
        <w:rPr>
          <w:rFonts w:asciiTheme="minorHAnsi" w:hAnsiTheme="minorHAnsi"/>
          <w:b/>
          <w:i/>
        </w:rPr>
        <w:t>физкультурно-спортивную направленность.</w:t>
      </w:r>
    </w:p>
    <w:p w:rsidR="005611D6" w:rsidRPr="00CF32E6" w:rsidRDefault="005611D6" w:rsidP="00F120FA">
      <w:pPr>
        <w:spacing w:line="360" w:lineRule="auto"/>
        <w:ind w:firstLine="708"/>
        <w:jc w:val="center"/>
        <w:rPr>
          <w:rFonts w:asciiTheme="minorHAnsi" w:hAnsiTheme="minorHAnsi"/>
          <w:b/>
          <w:i/>
        </w:rPr>
      </w:pPr>
    </w:p>
    <w:p w:rsidR="004E14C2" w:rsidRPr="00CF32E6" w:rsidRDefault="004E14C2" w:rsidP="00F120FA">
      <w:pPr>
        <w:spacing w:line="360" w:lineRule="auto"/>
        <w:ind w:firstLine="540"/>
        <w:jc w:val="both"/>
        <w:rPr>
          <w:rFonts w:asciiTheme="minorHAnsi" w:hAnsiTheme="minorHAnsi"/>
        </w:rPr>
      </w:pPr>
      <w:r w:rsidRPr="00CF32E6">
        <w:rPr>
          <w:rFonts w:asciiTheme="minorHAnsi" w:hAnsiTheme="minorHAnsi"/>
        </w:rPr>
        <w:t>Баскетбол – интересная и динамичная игра. Занятия баскетболом положительно влияют на общее физическое развитие организма, равномерно воздействуют на все мышцы, способствуют разностороннему развитию внутренних органов, улучшают обмен веществ, содействуют гармоничному развитию человека.</w:t>
      </w:r>
    </w:p>
    <w:p w:rsidR="004E14C2" w:rsidRPr="00CF32E6" w:rsidRDefault="004E14C2" w:rsidP="00F120FA">
      <w:pPr>
        <w:spacing w:line="360" w:lineRule="auto"/>
        <w:ind w:firstLine="540"/>
        <w:jc w:val="both"/>
        <w:rPr>
          <w:rFonts w:asciiTheme="minorHAnsi" w:hAnsiTheme="minorHAnsi"/>
        </w:rPr>
      </w:pPr>
      <w:r w:rsidRPr="00CF32E6">
        <w:rPr>
          <w:rFonts w:asciiTheme="minorHAnsi" w:hAnsiTheme="minorHAnsi"/>
        </w:rPr>
        <w:t>Занятия носят физкультурно-оздоровительную направленность и призваны сформировать у учащихся устойчивые мотивы и потребности в бережном отношении к своему здоровью и физической кондиции, целостном развитии физических и психических качеств, использовании занятий спортом в организации здорового образа жизни.</w:t>
      </w:r>
    </w:p>
    <w:p w:rsidR="004E14C2" w:rsidRPr="00CF32E6" w:rsidRDefault="004E14C2" w:rsidP="00F120FA">
      <w:pPr>
        <w:spacing w:line="360" w:lineRule="auto"/>
        <w:ind w:firstLine="540"/>
        <w:jc w:val="both"/>
        <w:rPr>
          <w:rFonts w:asciiTheme="minorHAnsi" w:hAnsiTheme="minorHAnsi"/>
        </w:rPr>
      </w:pPr>
      <w:r w:rsidRPr="00CF32E6">
        <w:rPr>
          <w:rFonts w:asciiTheme="minorHAnsi" w:hAnsiTheme="minorHAnsi"/>
        </w:rPr>
        <w:t>Игровая деятельность даёт уникальные возможности не только для физического, но и нравственного воспитания детей, особенно для развития познавательных интересов, выработки воли и характера, формирования умения ориентироваться в окружающей действительности, воспитание чувства коллективизма. Игровой процесс обеспечивает развитие образовательного потенциала личности, её индивидуальности, творческого отношения к деятельности.</w:t>
      </w:r>
    </w:p>
    <w:p w:rsidR="004E14C2" w:rsidRPr="00CF32E6" w:rsidRDefault="004E14C2" w:rsidP="00F120FA">
      <w:pPr>
        <w:spacing w:line="360" w:lineRule="auto"/>
        <w:ind w:firstLine="540"/>
        <w:jc w:val="both"/>
        <w:rPr>
          <w:rFonts w:asciiTheme="minorHAnsi" w:hAnsiTheme="minorHAnsi"/>
        </w:rPr>
      </w:pPr>
      <w:r w:rsidRPr="00CF32E6">
        <w:rPr>
          <w:rFonts w:asciiTheme="minorHAnsi" w:hAnsiTheme="minorHAnsi"/>
        </w:rPr>
        <w:t xml:space="preserve">Игра баскетбол служит методом совершенствования уже освоенных детьми двигательных навыков и воспитания физических качеств. Ребёнок действует в соответствии с игровыми условиями, проявляя ловкость, и тем самым, совершенствуя движения. Игра в баскетбол имеет определённую цель, а действия в игре </w:t>
      </w:r>
      <w:r w:rsidR="001C2B7A" w:rsidRPr="00CF32E6">
        <w:rPr>
          <w:rFonts w:asciiTheme="minorHAnsi" w:hAnsiTheme="minorHAnsi"/>
        </w:rPr>
        <w:t>соответствуют умениям ребёнка. Б</w:t>
      </w:r>
      <w:r w:rsidRPr="00CF32E6">
        <w:rPr>
          <w:rFonts w:asciiTheme="minorHAnsi" w:hAnsiTheme="minorHAnsi"/>
        </w:rPr>
        <w:t>аскетбол является средством всестороннего развития и воспитания личности ребёнка, развития у него нравственных качеств: товарищества, честности, выдержки, дисциплины, умения владеть своими эмоциями.</w:t>
      </w:r>
    </w:p>
    <w:p w:rsidR="005611D6" w:rsidRDefault="005611D6" w:rsidP="00F120FA">
      <w:pPr>
        <w:spacing w:line="360" w:lineRule="auto"/>
        <w:jc w:val="both"/>
        <w:rPr>
          <w:rFonts w:asciiTheme="minorHAnsi" w:hAnsiTheme="minorHAnsi"/>
          <w:b/>
          <w:sz w:val="32"/>
          <w:szCs w:val="32"/>
        </w:rPr>
      </w:pPr>
    </w:p>
    <w:p w:rsidR="004E14C2" w:rsidRPr="00FB45AB" w:rsidRDefault="004E14C2" w:rsidP="00F120FA">
      <w:pPr>
        <w:spacing w:line="360" w:lineRule="auto"/>
        <w:jc w:val="both"/>
        <w:rPr>
          <w:rFonts w:asciiTheme="minorHAnsi" w:hAnsiTheme="minorHAnsi"/>
          <w:b/>
          <w:sz w:val="32"/>
          <w:szCs w:val="32"/>
        </w:rPr>
      </w:pPr>
      <w:r w:rsidRPr="00FB45AB">
        <w:rPr>
          <w:rFonts w:asciiTheme="minorHAnsi" w:hAnsiTheme="minorHAnsi"/>
          <w:b/>
          <w:sz w:val="32"/>
          <w:szCs w:val="32"/>
        </w:rPr>
        <w:t>Цель программы:</w:t>
      </w:r>
    </w:p>
    <w:p w:rsidR="005611D6" w:rsidRDefault="004E14C2" w:rsidP="005611D6">
      <w:pPr>
        <w:spacing w:line="360" w:lineRule="auto"/>
        <w:ind w:firstLine="708"/>
        <w:jc w:val="both"/>
        <w:rPr>
          <w:rFonts w:asciiTheme="minorHAnsi" w:hAnsiTheme="minorHAnsi"/>
          <w:b/>
        </w:rPr>
      </w:pPr>
      <w:r w:rsidRPr="00CF32E6">
        <w:rPr>
          <w:rFonts w:asciiTheme="minorHAnsi" w:hAnsiTheme="minorHAnsi"/>
        </w:rPr>
        <w:t>Формирование  здорового образа жизни, привлечение учащихся к систематическим занятиям</w:t>
      </w:r>
      <w:r w:rsidR="00481293">
        <w:rPr>
          <w:rFonts w:asciiTheme="minorHAnsi" w:hAnsiTheme="minorHAnsi"/>
        </w:rPr>
        <w:t xml:space="preserve"> физической культурой и спортом, приобретение навыков игры в баскетбол.</w:t>
      </w:r>
    </w:p>
    <w:p w:rsidR="005611D6" w:rsidRPr="005611D6" w:rsidRDefault="005611D6" w:rsidP="005611D6">
      <w:pPr>
        <w:spacing w:line="360" w:lineRule="auto"/>
        <w:ind w:firstLine="708"/>
        <w:jc w:val="both"/>
        <w:rPr>
          <w:rFonts w:asciiTheme="minorHAnsi" w:hAnsiTheme="minorHAnsi"/>
          <w:b/>
        </w:rPr>
      </w:pPr>
    </w:p>
    <w:p w:rsidR="004E14C2" w:rsidRDefault="004E14C2" w:rsidP="00F120FA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FB45AB">
        <w:rPr>
          <w:rFonts w:asciiTheme="minorHAnsi" w:hAnsiTheme="minorHAnsi"/>
          <w:b/>
          <w:sz w:val="28"/>
          <w:szCs w:val="28"/>
        </w:rPr>
        <w:t xml:space="preserve">Задачи: </w:t>
      </w:r>
    </w:p>
    <w:p w:rsidR="00481293" w:rsidRPr="00481293" w:rsidRDefault="00481293" w:rsidP="00F120FA">
      <w:pPr>
        <w:spacing w:line="360" w:lineRule="auto"/>
        <w:rPr>
          <w:rFonts w:asciiTheme="minorHAnsi" w:hAnsiTheme="minorHAnsi"/>
          <w:b/>
          <w:i/>
        </w:rPr>
      </w:pPr>
      <w:r w:rsidRPr="00481293">
        <w:rPr>
          <w:rFonts w:asciiTheme="minorHAnsi" w:hAnsiTheme="minorHAnsi"/>
          <w:b/>
          <w:i/>
        </w:rPr>
        <w:t>Образовательные:</w:t>
      </w:r>
    </w:p>
    <w:p w:rsidR="004E14C2" w:rsidRPr="00FB45AB" w:rsidRDefault="004E14C2" w:rsidP="00F120FA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/>
        </w:rPr>
      </w:pPr>
      <w:r w:rsidRPr="00FB45AB">
        <w:rPr>
          <w:rFonts w:asciiTheme="minorHAnsi" w:hAnsiTheme="minorHAnsi"/>
        </w:rPr>
        <w:t>Формирование различных жизненно важных двигательных умений и навыков.</w:t>
      </w:r>
    </w:p>
    <w:p w:rsidR="004E14C2" w:rsidRPr="00FB45AB" w:rsidRDefault="004E14C2" w:rsidP="00F120FA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/>
        </w:rPr>
      </w:pPr>
      <w:r w:rsidRPr="00FB45AB">
        <w:rPr>
          <w:rFonts w:asciiTheme="minorHAnsi" w:hAnsiTheme="minorHAnsi"/>
        </w:rPr>
        <w:t>Приобретение базовых знаний</w:t>
      </w:r>
      <w:r w:rsidR="00481293">
        <w:rPr>
          <w:rFonts w:asciiTheme="minorHAnsi" w:hAnsiTheme="minorHAnsi"/>
        </w:rPr>
        <w:t xml:space="preserve"> по правилам игры в баскетбол</w:t>
      </w:r>
      <w:r w:rsidRPr="00FB45AB">
        <w:rPr>
          <w:rFonts w:asciiTheme="minorHAnsi" w:hAnsiTheme="minorHAnsi"/>
        </w:rPr>
        <w:t>.</w:t>
      </w:r>
    </w:p>
    <w:p w:rsidR="004E14C2" w:rsidRPr="00FB45AB" w:rsidRDefault="004E14C2" w:rsidP="00F120FA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/>
        </w:rPr>
      </w:pPr>
      <w:r w:rsidRPr="00FB45AB">
        <w:rPr>
          <w:rFonts w:asciiTheme="minorHAnsi" w:hAnsiTheme="minorHAnsi"/>
        </w:rPr>
        <w:t>Формирование спортивных двигательных умений и навыков.</w:t>
      </w:r>
    </w:p>
    <w:p w:rsidR="004E14C2" w:rsidRPr="00FB45AB" w:rsidRDefault="004E14C2" w:rsidP="00F120FA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/>
        </w:rPr>
      </w:pPr>
      <w:r w:rsidRPr="00FB45AB">
        <w:rPr>
          <w:rFonts w:asciiTheme="minorHAnsi" w:hAnsiTheme="minorHAnsi"/>
        </w:rPr>
        <w:t>Приобретение знаний в области гигиены, физиологии физкультурной деятельности.</w:t>
      </w:r>
    </w:p>
    <w:p w:rsidR="004E14C2" w:rsidRPr="00FB45AB" w:rsidRDefault="004E14C2" w:rsidP="00481293">
      <w:pPr>
        <w:spacing w:line="360" w:lineRule="auto"/>
        <w:rPr>
          <w:rFonts w:asciiTheme="minorHAnsi" w:hAnsiTheme="minorHAnsi"/>
          <w:b/>
          <w:i/>
        </w:rPr>
      </w:pPr>
      <w:r w:rsidRPr="00FB45AB">
        <w:rPr>
          <w:rFonts w:asciiTheme="minorHAnsi" w:hAnsiTheme="minorHAnsi"/>
          <w:b/>
          <w:i/>
        </w:rPr>
        <w:t xml:space="preserve">Развивающие: </w:t>
      </w:r>
    </w:p>
    <w:p w:rsidR="004E14C2" w:rsidRPr="00FB45AB" w:rsidRDefault="005611D6" w:rsidP="005611D6">
      <w:pPr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С</w:t>
      </w:r>
      <w:r w:rsidR="004E14C2" w:rsidRPr="00FB45AB">
        <w:rPr>
          <w:rFonts w:asciiTheme="minorHAnsi" w:hAnsiTheme="minorHAnsi"/>
        </w:rPr>
        <w:t>одейств</w:t>
      </w:r>
      <w:r w:rsidR="00481293">
        <w:rPr>
          <w:rFonts w:asciiTheme="minorHAnsi" w:hAnsiTheme="minorHAnsi"/>
        </w:rPr>
        <w:t>ие</w:t>
      </w:r>
      <w:r>
        <w:rPr>
          <w:rFonts w:asciiTheme="minorHAnsi" w:hAnsiTheme="minorHAnsi"/>
        </w:rPr>
        <w:t xml:space="preserve"> </w:t>
      </w:r>
      <w:r w:rsidR="004E14C2" w:rsidRPr="00FB45AB">
        <w:rPr>
          <w:rFonts w:asciiTheme="minorHAnsi" w:hAnsiTheme="minorHAnsi"/>
        </w:rPr>
        <w:t xml:space="preserve"> развитию и функциональному совершенствованию опорно-двигательного аппарата;</w:t>
      </w:r>
    </w:p>
    <w:p w:rsidR="004E14C2" w:rsidRPr="00FB45AB" w:rsidRDefault="005611D6" w:rsidP="005611D6">
      <w:pPr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Р</w:t>
      </w:r>
      <w:r w:rsidR="004E14C2" w:rsidRPr="00FB45AB">
        <w:rPr>
          <w:rFonts w:asciiTheme="minorHAnsi" w:hAnsiTheme="minorHAnsi"/>
        </w:rPr>
        <w:t xml:space="preserve">азвитие выносливости организма, укрепление </w:t>
      </w:r>
      <w:r>
        <w:rPr>
          <w:rFonts w:asciiTheme="minorHAnsi" w:hAnsiTheme="minorHAnsi"/>
        </w:rPr>
        <w:t xml:space="preserve"> </w:t>
      </w:r>
      <w:proofErr w:type="gramStart"/>
      <w:r w:rsidR="004E14C2" w:rsidRPr="00FB45AB">
        <w:rPr>
          <w:rFonts w:asciiTheme="minorHAnsi" w:hAnsiTheme="minorHAnsi"/>
        </w:rPr>
        <w:t>сердечно-сосудистой</w:t>
      </w:r>
      <w:proofErr w:type="gramEnd"/>
      <w:r w:rsidR="004E14C2" w:rsidRPr="00FB45AB">
        <w:rPr>
          <w:rFonts w:asciiTheme="minorHAnsi" w:hAnsiTheme="minorHAnsi"/>
        </w:rPr>
        <w:t xml:space="preserve"> системы;</w:t>
      </w:r>
    </w:p>
    <w:p w:rsidR="00481293" w:rsidRDefault="005611D6" w:rsidP="005611D6">
      <w:pPr>
        <w:numPr>
          <w:ilvl w:val="0"/>
          <w:numId w:val="18"/>
        </w:numPr>
        <w:suppressAutoHyphens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Р</w:t>
      </w:r>
      <w:r w:rsidR="004E14C2" w:rsidRPr="00FB45AB">
        <w:rPr>
          <w:rFonts w:asciiTheme="minorHAnsi" w:hAnsiTheme="minorHAnsi"/>
        </w:rPr>
        <w:t>азвитие координационных способностей.</w:t>
      </w:r>
      <w:r w:rsidR="00481293" w:rsidRPr="00481293">
        <w:rPr>
          <w:rFonts w:asciiTheme="minorHAnsi" w:hAnsiTheme="minorHAnsi"/>
        </w:rPr>
        <w:t xml:space="preserve"> </w:t>
      </w:r>
    </w:p>
    <w:p w:rsidR="004E14C2" w:rsidRPr="005611D6" w:rsidRDefault="005611D6" w:rsidP="005611D6">
      <w:pPr>
        <w:numPr>
          <w:ilvl w:val="0"/>
          <w:numId w:val="18"/>
        </w:numPr>
        <w:suppressAutoHyphens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У</w:t>
      </w:r>
      <w:r w:rsidR="00481293" w:rsidRPr="00CF32E6">
        <w:rPr>
          <w:rFonts w:asciiTheme="minorHAnsi" w:hAnsiTheme="minorHAnsi"/>
        </w:rPr>
        <w:t>крепление и сохранение здоровья, закаливание организма.</w:t>
      </w:r>
    </w:p>
    <w:p w:rsidR="004E14C2" w:rsidRPr="00FB45AB" w:rsidRDefault="004E14C2" w:rsidP="00F120FA">
      <w:pPr>
        <w:spacing w:line="360" w:lineRule="auto"/>
        <w:rPr>
          <w:rFonts w:asciiTheme="minorHAnsi" w:hAnsiTheme="minorHAnsi"/>
          <w:b/>
          <w:i/>
        </w:rPr>
      </w:pPr>
      <w:r w:rsidRPr="00FB45AB">
        <w:rPr>
          <w:rFonts w:asciiTheme="minorHAnsi" w:hAnsiTheme="minorHAnsi"/>
          <w:b/>
          <w:i/>
        </w:rPr>
        <w:t>Воспитательные:</w:t>
      </w:r>
    </w:p>
    <w:p w:rsidR="004E14C2" w:rsidRPr="00FB45AB" w:rsidRDefault="004E14C2" w:rsidP="00F120FA">
      <w:pPr>
        <w:numPr>
          <w:ilvl w:val="0"/>
          <w:numId w:val="2"/>
        </w:numPr>
        <w:suppressAutoHyphens/>
        <w:spacing w:line="360" w:lineRule="auto"/>
        <w:rPr>
          <w:rFonts w:asciiTheme="minorHAnsi" w:hAnsiTheme="minorHAnsi"/>
        </w:rPr>
      </w:pPr>
      <w:r w:rsidRPr="00FB45AB">
        <w:rPr>
          <w:rFonts w:asciiTheme="minorHAnsi" w:hAnsiTheme="minorHAnsi"/>
        </w:rPr>
        <w:t>Воспитание потребности в систематических занятиях физическими упражнениями.</w:t>
      </w:r>
    </w:p>
    <w:p w:rsidR="004E14C2" w:rsidRPr="00FB45AB" w:rsidRDefault="004E14C2" w:rsidP="00F120FA">
      <w:pPr>
        <w:numPr>
          <w:ilvl w:val="0"/>
          <w:numId w:val="2"/>
        </w:numPr>
        <w:suppressAutoHyphens/>
        <w:spacing w:line="360" w:lineRule="auto"/>
        <w:rPr>
          <w:rFonts w:asciiTheme="minorHAnsi" w:hAnsiTheme="minorHAnsi"/>
        </w:rPr>
      </w:pPr>
      <w:r w:rsidRPr="00FB45AB">
        <w:rPr>
          <w:rFonts w:asciiTheme="minorHAnsi" w:hAnsiTheme="minorHAnsi"/>
        </w:rPr>
        <w:t>Воспитание высоких нравственных и волевых качеств.</w:t>
      </w:r>
    </w:p>
    <w:p w:rsidR="004E14C2" w:rsidRPr="00FB45AB" w:rsidRDefault="004E14C2" w:rsidP="00F120FA">
      <w:pPr>
        <w:numPr>
          <w:ilvl w:val="0"/>
          <w:numId w:val="2"/>
        </w:numPr>
        <w:suppressAutoHyphens/>
        <w:spacing w:line="360" w:lineRule="auto"/>
        <w:rPr>
          <w:rFonts w:asciiTheme="minorHAnsi" w:hAnsiTheme="minorHAnsi"/>
        </w:rPr>
      </w:pPr>
      <w:r w:rsidRPr="00FB45AB">
        <w:rPr>
          <w:rFonts w:asciiTheme="minorHAnsi" w:hAnsiTheme="minorHAnsi"/>
        </w:rPr>
        <w:t>Воспитание мужества и умения преодолевать трудности.</w:t>
      </w:r>
    </w:p>
    <w:p w:rsidR="004E14C2" w:rsidRDefault="004E14C2" w:rsidP="00F120FA">
      <w:pPr>
        <w:numPr>
          <w:ilvl w:val="0"/>
          <w:numId w:val="2"/>
        </w:numPr>
        <w:suppressAutoHyphens/>
        <w:spacing w:line="360" w:lineRule="auto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Воспитание правильных взаимоотношений среди учащихся. </w:t>
      </w:r>
    </w:p>
    <w:p w:rsidR="00481293" w:rsidRPr="00FB45AB" w:rsidRDefault="00481293" w:rsidP="00481293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>Сохранение высокого уровня общей работоспособности.</w:t>
      </w:r>
    </w:p>
    <w:p w:rsidR="00FB45AB" w:rsidRDefault="00FB45AB" w:rsidP="005611D6">
      <w:pPr>
        <w:spacing w:line="360" w:lineRule="auto"/>
        <w:rPr>
          <w:rFonts w:asciiTheme="minorHAnsi" w:hAnsiTheme="minorHAnsi"/>
          <w:b/>
          <w:i/>
        </w:rPr>
      </w:pPr>
    </w:p>
    <w:p w:rsidR="004E14C2" w:rsidRDefault="004E14C2" w:rsidP="00F120FA">
      <w:pPr>
        <w:spacing w:line="360" w:lineRule="auto"/>
        <w:ind w:left="1080"/>
        <w:jc w:val="center"/>
        <w:rPr>
          <w:rFonts w:asciiTheme="minorHAnsi" w:hAnsiTheme="minorHAnsi"/>
          <w:b/>
          <w:i/>
        </w:rPr>
      </w:pPr>
      <w:r w:rsidRPr="00FB45AB">
        <w:rPr>
          <w:rFonts w:asciiTheme="minorHAnsi" w:hAnsiTheme="minorHAnsi"/>
          <w:b/>
          <w:i/>
        </w:rPr>
        <w:t>Условия реализации программы.</w:t>
      </w:r>
    </w:p>
    <w:p w:rsidR="005611D6" w:rsidRPr="00FB45AB" w:rsidRDefault="005611D6" w:rsidP="00F120FA">
      <w:pPr>
        <w:spacing w:line="360" w:lineRule="auto"/>
        <w:ind w:left="1080"/>
        <w:jc w:val="center"/>
        <w:rPr>
          <w:rFonts w:asciiTheme="minorHAnsi" w:hAnsiTheme="minorHAnsi"/>
          <w:b/>
          <w:i/>
        </w:rPr>
      </w:pPr>
    </w:p>
    <w:p w:rsidR="004E14C2" w:rsidRPr="00FB45AB" w:rsidRDefault="004E14C2" w:rsidP="00F120FA">
      <w:pPr>
        <w:spacing w:line="360" w:lineRule="auto"/>
        <w:ind w:firstLine="720"/>
        <w:rPr>
          <w:rFonts w:asciiTheme="minorHAnsi" w:hAnsiTheme="minorHAnsi"/>
        </w:rPr>
      </w:pPr>
      <w:r w:rsidRPr="00FB45AB">
        <w:rPr>
          <w:rFonts w:asciiTheme="minorHAnsi" w:hAnsiTheme="minorHAnsi"/>
        </w:rPr>
        <w:t>Программа предназначена  для детей 13-17 лет,  рассчитана на три года обучения по 144 часа в год.  Занятия проводятся 2 раза в неделю по 2</w:t>
      </w:r>
      <w:r w:rsidR="001C2B7A" w:rsidRPr="00FB45AB">
        <w:rPr>
          <w:rFonts w:asciiTheme="minorHAnsi" w:hAnsiTheme="minorHAnsi"/>
        </w:rPr>
        <w:t xml:space="preserve"> </w:t>
      </w:r>
      <w:r w:rsidRPr="00FB45AB">
        <w:rPr>
          <w:rFonts w:asciiTheme="minorHAnsi" w:hAnsiTheme="minorHAnsi"/>
        </w:rPr>
        <w:t>часа. Наполняемость группы 15 человек на первом году обучения, 12 человек на втором году обучения, 10 человек на третьем году обучения.</w:t>
      </w:r>
    </w:p>
    <w:p w:rsidR="004E14C2" w:rsidRPr="00FB45AB" w:rsidRDefault="004E14C2" w:rsidP="005611D6">
      <w:pPr>
        <w:spacing w:line="360" w:lineRule="auto"/>
        <w:ind w:firstLine="708"/>
        <w:rPr>
          <w:rFonts w:asciiTheme="minorHAnsi" w:hAnsiTheme="minorHAnsi"/>
        </w:rPr>
      </w:pPr>
      <w:r w:rsidRPr="00FB45AB">
        <w:rPr>
          <w:rFonts w:asciiTheme="minorHAnsi" w:hAnsiTheme="minorHAnsi"/>
        </w:rPr>
        <w:t>В объединение принимаются дети на добровольной основе и не имеющие медицинских противопоказаний.</w:t>
      </w:r>
    </w:p>
    <w:p w:rsidR="00FB45AB" w:rsidRDefault="00FB45AB" w:rsidP="00F120FA">
      <w:pPr>
        <w:spacing w:line="360" w:lineRule="auto"/>
        <w:ind w:firstLine="720"/>
        <w:jc w:val="center"/>
        <w:rPr>
          <w:rFonts w:asciiTheme="minorHAnsi" w:hAnsiTheme="minorHAnsi"/>
          <w:b/>
        </w:rPr>
      </w:pPr>
    </w:p>
    <w:p w:rsidR="004E14C2" w:rsidRPr="00FB45AB" w:rsidRDefault="005611D6" w:rsidP="00F120FA">
      <w:pPr>
        <w:spacing w:line="360" w:lineRule="auto"/>
        <w:ind w:firstLine="7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Ф</w:t>
      </w:r>
      <w:r w:rsidR="004E14C2" w:rsidRPr="00FB45AB">
        <w:rPr>
          <w:rFonts w:asciiTheme="minorHAnsi" w:hAnsiTheme="minorHAnsi"/>
          <w:b/>
        </w:rPr>
        <w:t>орм</w:t>
      </w:r>
      <w:r>
        <w:rPr>
          <w:rFonts w:asciiTheme="minorHAnsi" w:hAnsiTheme="minorHAnsi"/>
          <w:b/>
        </w:rPr>
        <w:t xml:space="preserve">ы </w:t>
      </w:r>
      <w:r w:rsidR="004E14C2" w:rsidRPr="00FB45AB">
        <w:rPr>
          <w:rFonts w:asciiTheme="minorHAnsi" w:hAnsiTheme="minorHAnsi"/>
          <w:b/>
        </w:rPr>
        <w:t xml:space="preserve"> и метод</w:t>
      </w:r>
      <w:r>
        <w:rPr>
          <w:rFonts w:asciiTheme="minorHAnsi" w:hAnsiTheme="minorHAnsi"/>
          <w:b/>
        </w:rPr>
        <w:t>ы</w:t>
      </w:r>
      <w:r w:rsidR="004E14C2" w:rsidRPr="00FB45AB">
        <w:rPr>
          <w:rFonts w:asciiTheme="minorHAnsi" w:hAnsiTheme="minorHAnsi"/>
          <w:b/>
        </w:rPr>
        <w:t xml:space="preserve"> проведения занятий</w:t>
      </w:r>
      <w:r>
        <w:rPr>
          <w:rFonts w:asciiTheme="minorHAnsi" w:hAnsiTheme="minorHAnsi"/>
          <w:b/>
        </w:rPr>
        <w:t>.</w:t>
      </w:r>
    </w:p>
    <w:p w:rsidR="004E14C2" w:rsidRPr="00FB45AB" w:rsidRDefault="004E14C2" w:rsidP="00F120FA">
      <w:pPr>
        <w:spacing w:line="360" w:lineRule="auto"/>
        <w:ind w:firstLine="72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>Основные формы занятий: групповое тренировочное занятие, товарищеские игры, открытые занятия, различные соревнования (внутри секции, районные, городские).</w:t>
      </w:r>
    </w:p>
    <w:p w:rsidR="005611D6" w:rsidRDefault="005611D6" w:rsidP="00F120FA">
      <w:pPr>
        <w:spacing w:line="360" w:lineRule="auto"/>
        <w:ind w:firstLine="720"/>
        <w:jc w:val="both"/>
        <w:rPr>
          <w:rFonts w:asciiTheme="minorHAnsi" w:hAnsiTheme="minorHAnsi"/>
        </w:rPr>
      </w:pPr>
    </w:p>
    <w:p w:rsidR="004E14C2" w:rsidRPr="00FB45AB" w:rsidRDefault="004E14C2" w:rsidP="00F120FA">
      <w:pPr>
        <w:spacing w:line="360" w:lineRule="auto"/>
        <w:ind w:firstLine="72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Методы, используемые на тренировочных занятиях: </w:t>
      </w:r>
    </w:p>
    <w:p w:rsidR="004E14C2" w:rsidRPr="00FB45AB" w:rsidRDefault="004E14C2" w:rsidP="00F120FA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объяснение, </w:t>
      </w:r>
    </w:p>
    <w:p w:rsidR="004E14C2" w:rsidRPr="00FB45AB" w:rsidRDefault="004E14C2" w:rsidP="00F120FA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рассказ, </w:t>
      </w:r>
    </w:p>
    <w:p w:rsidR="004E14C2" w:rsidRPr="00FB45AB" w:rsidRDefault="004E14C2" w:rsidP="00F120FA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иллюстрации, </w:t>
      </w:r>
    </w:p>
    <w:p w:rsidR="004E14C2" w:rsidRPr="00FB45AB" w:rsidRDefault="004E14C2" w:rsidP="00F120FA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показ исполнения педагогом, </w:t>
      </w:r>
    </w:p>
    <w:p w:rsidR="004E14C2" w:rsidRPr="00FB45AB" w:rsidRDefault="004E14C2" w:rsidP="00F120FA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тренинги, </w:t>
      </w:r>
    </w:p>
    <w:p w:rsidR="004E14C2" w:rsidRPr="00FB45AB" w:rsidRDefault="004E14C2" w:rsidP="00F120FA">
      <w:pPr>
        <w:spacing w:line="360" w:lineRule="auto"/>
        <w:ind w:firstLine="72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>Содержание программы структурировано по видам спортивной подготовки: теоретической, физической, технической и тактической.</w:t>
      </w:r>
    </w:p>
    <w:p w:rsidR="005611D6" w:rsidRDefault="004E14C2" w:rsidP="00F120FA">
      <w:pPr>
        <w:spacing w:line="360" w:lineRule="auto"/>
        <w:ind w:firstLine="72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>Теоретическая подготовка включает вопросы истории и современного состояния вида спорта баскетбол, правил соревнований по баскетболу, техники безопасности, а также вопросы</w:t>
      </w:r>
      <w:r w:rsidR="005611D6">
        <w:rPr>
          <w:rFonts w:asciiTheme="minorHAnsi" w:hAnsiTheme="minorHAnsi"/>
        </w:rPr>
        <w:t>,</w:t>
      </w:r>
      <w:r w:rsidRPr="00FB45AB">
        <w:rPr>
          <w:rFonts w:asciiTheme="minorHAnsi" w:hAnsiTheme="minorHAnsi"/>
        </w:rPr>
        <w:t xml:space="preserve"> связанные с гигиеническими требованиями. </w:t>
      </w:r>
    </w:p>
    <w:p w:rsidR="005611D6" w:rsidRDefault="004E14C2" w:rsidP="00F120FA">
      <w:pPr>
        <w:spacing w:line="360" w:lineRule="auto"/>
        <w:ind w:firstLine="72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Физическая подготовка дифференцирована на упражнения общей и специальной подготовки. </w:t>
      </w:r>
    </w:p>
    <w:p w:rsidR="005611D6" w:rsidRDefault="004E14C2" w:rsidP="00F120FA">
      <w:pPr>
        <w:spacing w:line="360" w:lineRule="auto"/>
        <w:ind w:firstLine="72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lastRenderedPageBreak/>
        <w:t xml:space="preserve">Техническая подготовка включает упражнения без мяча и с мячом. В состав упражнений с мячом входят передача, прием, ведение и броски по кольцу. </w:t>
      </w:r>
    </w:p>
    <w:p w:rsidR="004E14C2" w:rsidRPr="00FB45AB" w:rsidRDefault="004E14C2" w:rsidP="005611D6">
      <w:pPr>
        <w:spacing w:line="360" w:lineRule="auto"/>
        <w:ind w:firstLine="72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>Тактические действия включают действия игрока в нападении и защите</w:t>
      </w:r>
      <w:r w:rsidR="005611D6">
        <w:rPr>
          <w:rFonts w:asciiTheme="minorHAnsi" w:hAnsiTheme="minorHAnsi"/>
        </w:rPr>
        <w:t xml:space="preserve"> </w:t>
      </w:r>
      <w:r w:rsidR="005611D6" w:rsidRPr="00FB45AB">
        <w:rPr>
          <w:rFonts w:asciiTheme="minorHAnsi" w:hAnsiTheme="minorHAnsi"/>
        </w:rPr>
        <w:t>(индивидуал</w:t>
      </w:r>
      <w:r w:rsidR="005611D6">
        <w:rPr>
          <w:rFonts w:asciiTheme="minorHAnsi" w:hAnsiTheme="minorHAnsi"/>
        </w:rPr>
        <w:t>ьные и командные)</w:t>
      </w:r>
      <w:r w:rsidRPr="00FB45AB">
        <w:rPr>
          <w:rFonts w:asciiTheme="minorHAnsi" w:hAnsiTheme="minorHAnsi"/>
        </w:rPr>
        <w:t>.</w:t>
      </w:r>
    </w:p>
    <w:p w:rsidR="00FB45AB" w:rsidRDefault="00FB45AB" w:rsidP="00F120FA">
      <w:pPr>
        <w:spacing w:line="360" w:lineRule="auto"/>
        <w:ind w:firstLine="720"/>
        <w:jc w:val="center"/>
        <w:rPr>
          <w:rFonts w:asciiTheme="minorHAnsi" w:hAnsiTheme="minorHAnsi"/>
          <w:b/>
          <w:bCs/>
          <w:i/>
        </w:rPr>
      </w:pPr>
    </w:p>
    <w:p w:rsidR="004E14C2" w:rsidRPr="00FB45AB" w:rsidRDefault="004E14C2" w:rsidP="00F120FA">
      <w:pPr>
        <w:spacing w:line="360" w:lineRule="auto"/>
        <w:ind w:firstLine="720"/>
        <w:jc w:val="center"/>
        <w:rPr>
          <w:rFonts w:asciiTheme="minorHAnsi" w:hAnsiTheme="minorHAnsi"/>
          <w:i/>
        </w:rPr>
      </w:pPr>
      <w:r w:rsidRPr="00FB45AB">
        <w:rPr>
          <w:rFonts w:asciiTheme="minorHAnsi" w:hAnsiTheme="minorHAnsi"/>
          <w:b/>
          <w:bCs/>
          <w:i/>
        </w:rPr>
        <w:t>Ожидаемые результаты</w:t>
      </w:r>
    </w:p>
    <w:p w:rsidR="004E14C2" w:rsidRPr="00FB45AB" w:rsidRDefault="004E14C2" w:rsidP="00F120FA">
      <w:pPr>
        <w:pStyle w:val="a3"/>
        <w:spacing w:line="360" w:lineRule="auto"/>
        <w:rPr>
          <w:rFonts w:asciiTheme="minorHAnsi" w:hAnsiTheme="minorHAnsi"/>
          <w:b/>
          <w:i/>
        </w:rPr>
      </w:pPr>
      <w:r w:rsidRPr="00FB45AB">
        <w:rPr>
          <w:rFonts w:asciiTheme="minorHAnsi" w:hAnsiTheme="minorHAnsi"/>
          <w:b/>
          <w:i/>
          <w:iCs/>
        </w:rPr>
        <w:t>К концу 1 учебного года учащиеся</w:t>
      </w:r>
      <w:r w:rsidRPr="00FB45AB">
        <w:rPr>
          <w:rFonts w:asciiTheme="minorHAnsi" w:hAnsiTheme="minorHAnsi"/>
          <w:b/>
          <w:i/>
        </w:rPr>
        <w:t xml:space="preserve">: </w:t>
      </w:r>
    </w:p>
    <w:p w:rsidR="004E14C2" w:rsidRPr="00FB45AB" w:rsidRDefault="004E14C2" w:rsidP="00F120FA">
      <w:pPr>
        <w:pStyle w:val="a3"/>
        <w:spacing w:line="360" w:lineRule="auto"/>
        <w:ind w:left="540" w:hanging="54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>1.           Приобретают основы теоретических знаний по всем разделам теоретической подготовки</w:t>
      </w:r>
      <w:r w:rsidR="005611D6">
        <w:rPr>
          <w:rFonts w:asciiTheme="minorHAnsi" w:hAnsiTheme="minorHAnsi"/>
        </w:rPr>
        <w:t xml:space="preserve"> игры в баскетбол</w:t>
      </w:r>
      <w:r w:rsidRPr="00FB45AB">
        <w:rPr>
          <w:rFonts w:asciiTheme="minorHAnsi" w:hAnsiTheme="minorHAnsi"/>
        </w:rPr>
        <w:t xml:space="preserve">. </w:t>
      </w:r>
    </w:p>
    <w:p w:rsidR="004E14C2" w:rsidRPr="00FB45AB" w:rsidRDefault="004E14C2" w:rsidP="00F120FA">
      <w:pPr>
        <w:pStyle w:val="a3"/>
        <w:spacing w:line="360" w:lineRule="auto"/>
        <w:ind w:left="540" w:hanging="54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2.           Осваивают основные средства ОФП. </w:t>
      </w:r>
    </w:p>
    <w:p w:rsidR="004E14C2" w:rsidRPr="00FB45AB" w:rsidRDefault="004E14C2" w:rsidP="00F120FA">
      <w:pPr>
        <w:pStyle w:val="a3"/>
        <w:spacing w:line="360" w:lineRule="auto"/>
        <w:ind w:left="540" w:hanging="54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3.           Играют по правилам в ручной мяч. </w:t>
      </w:r>
    </w:p>
    <w:p w:rsidR="004E14C2" w:rsidRPr="00FB45AB" w:rsidRDefault="004E14C2" w:rsidP="00F120FA">
      <w:pPr>
        <w:pStyle w:val="a3"/>
        <w:spacing w:line="360" w:lineRule="auto"/>
        <w:ind w:left="540" w:hanging="54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4.           Осваивают основные приёмы игры в баскетбол (перемещения, ведение мяча, передачи обманные движения, броски в кольцо различными способами). </w:t>
      </w:r>
    </w:p>
    <w:p w:rsidR="004E14C2" w:rsidRPr="00FB45AB" w:rsidRDefault="004E14C2" w:rsidP="00F120FA">
      <w:pPr>
        <w:pStyle w:val="a3"/>
        <w:spacing w:line="360" w:lineRule="auto"/>
        <w:ind w:left="540" w:hanging="54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5.           Умеют ориентироваться в действиях с партнёрами и соперниками. </w:t>
      </w:r>
    </w:p>
    <w:p w:rsidR="004E14C2" w:rsidRPr="00FB45AB" w:rsidRDefault="004E14C2" w:rsidP="00F120FA">
      <w:pPr>
        <w:pStyle w:val="a3"/>
        <w:spacing w:line="360" w:lineRule="auto"/>
        <w:ind w:left="540" w:hanging="54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6.           Применяют в игровой ситуации изученные способы  ведения, передач, бросков мяча. </w:t>
      </w:r>
    </w:p>
    <w:p w:rsidR="004E14C2" w:rsidRPr="00FB45AB" w:rsidRDefault="004E14C2" w:rsidP="00F120FA">
      <w:pPr>
        <w:pStyle w:val="a3"/>
        <w:spacing w:line="360" w:lineRule="auto"/>
        <w:ind w:left="540" w:hanging="54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7.           Осваивают основы коллективной игры (взаимодействие двух и более игроков). </w:t>
      </w:r>
    </w:p>
    <w:p w:rsidR="004E14C2" w:rsidRPr="00FB45AB" w:rsidRDefault="004E14C2" w:rsidP="00F120FA">
      <w:pPr>
        <w:pStyle w:val="a3"/>
        <w:spacing w:line="360" w:lineRule="auto"/>
        <w:ind w:left="540" w:hanging="54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8.           Ориентируются при  розыгрыше соперниками стандартной ситуации. </w:t>
      </w:r>
    </w:p>
    <w:p w:rsidR="004E14C2" w:rsidRPr="00FB45AB" w:rsidRDefault="004E14C2" w:rsidP="00F120FA">
      <w:pPr>
        <w:pStyle w:val="a3"/>
        <w:spacing w:line="360" w:lineRule="auto"/>
        <w:ind w:left="540" w:hanging="54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9.            Осваивают основы судейской и инструкторской практики. </w:t>
      </w:r>
    </w:p>
    <w:p w:rsidR="004E14C2" w:rsidRPr="00FB45AB" w:rsidRDefault="004E14C2" w:rsidP="00F120FA">
      <w:pPr>
        <w:pStyle w:val="a3"/>
        <w:spacing w:line="360" w:lineRule="auto"/>
        <w:ind w:left="540" w:hanging="54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10.       Участвуют во внутригрупповых и межгрупповых соревнованиях. </w:t>
      </w:r>
    </w:p>
    <w:p w:rsidR="004E14C2" w:rsidRPr="00FB45AB" w:rsidRDefault="004E14C2" w:rsidP="00F120FA">
      <w:pPr>
        <w:pStyle w:val="a3"/>
        <w:spacing w:line="360" w:lineRule="auto"/>
        <w:ind w:left="540" w:hanging="54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11.       Повышается уровень функциональной подготовки. </w:t>
      </w:r>
    </w:p>
    <w:p w:rsidR="004E14C2" w:rsidRPr="00FB45AB" w:rsidRDefault="004E14C2" w:rsidP="00F120FA">
      <w:pPr>
        <w:pStyle w:val="a3"/>
        <w:spacing w:line="360" w:lineRule="auto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  <w:b/>
          <w:iCs/>
        </w:rPr>
        <w:t>К концу 2 учебного года учащиеся</w:t>
      </w:r>
      <w:r w:rsidRPr="00FB45AB">
        <w:rPr>
          <w:rFonts w:asciiTheme="minorHAnsi" w:hAnsiTheme="minorHAnsi"/>
          <w:u w:val="single"/>
        </w:rPr>
        <w:t>:</w:t>
      </w:r>
      <w:r w:rsidRPr="00FB45AB">
        <w:rPr>
          <w:rFonts w:asciiTheme="minorHAnsi" w:hAnsiTheme="minorHAnsi"/>
        </w:rPr>
        <w:t xml:space="preserve"> </w:t>
      </w:r>
    </w:p>
    <w:p w:rsidR="004E14C2" w:rsidRPr="00FB45AB" w:rsidRDefault="001C2B7A" w:rsidP="00F120FA">
      <w:pPr>
        <w:pStyle w:val="a3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 </w:t>
      </w:r>
      <w:proofErr w:type="gramStart"/>
      <w:r w:rsidR="004E14C2" w:rsidRPr="00FB45AB">
        <w:rPr>
          <w:rFonts w:asciiTheme="minorHAnsi" w:hAnsiTheme="minorHAnsi"/>
        </w:rPr>
        <w:t xml:space="preserve">Приобретают теоретические знания по всем разделам теоретической под готовки. </w:t>
      </w:r>
      <w:proofErr w:type="gramEnd"/>
    </w:p>
    <w:p w:rsidR="004E14C2" w:rsidRPr="00FB45AB" w:rsidRDefault="001C2B7A" w:rsidP="00F120FA">
      <w:pPr>
        <w:pStyle w:val="a3"/>
        <w:spacing w:line="360" w:lineRule="auto"/>
        <w:ind w:left="360" w:hanging="360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      </w:t>
      </w:r>
      <w:r w:rsidR="004E14C2" w:rsidRPr="00FB45AB">
        <w:rPr>
          <w:rFonts w:asciiTheme="minorHAnsi" w:hAnsiTheme="minorHAnsi"/>
        </w:rPr>
        <w:t xml:space="preserve">2.     Знают и применяют основы атакующих и защитных действий. </w:t>
      </w:r>
    </w:p>
    <w:p w:rsidR="004E14C2" w:rsidRPr="00FB45AB" w:rsidRDefault="004E14C2" w:rsidP="00F120FA">
      <w:pPr>
        <w:pStyle w:val="a3"/>
        <w:spacing w:line="360" w:lineRule="auto"/>
        <w:ind w:left="36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3.     Владеют следующими техническими приёмами: перемещения в сочетании с техникой ведения мяча, обводку соперника, изменение направления и ритм движения. </w:t>
      </w:r>
    </w:p>
    <w:p w:rsidR="001C2B7A" w:rsidRPr="00FB45AB" w:rsidRDefault="004E14C2" w:rsidP="00F120FA">
      <w:pPr>
        <w:pStyle w:val="a3"/>
        <w:spacing w:line="360" w:lineRule="auto"/>
        <w:ind w:left="36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lastRenderedPageBreak/>
        <w:t>5.     Знают основные правила игры</w:t>
      </w:r>
      <w:r w:rsidR="001C2B7A" w:rsidRPr="00FB45AB">
        <w:rPr>
          <w:rFonts w:asciiTheme="minorHAnsi" w:hAnsiTheme="minorHAnsi"/>
        </w:rPr>
        <w:t>.</w:t>
      </w:r>
      <w:r w:rsidRPr="00FB45AB">
        <w:rPr>
          <w:rFonts w:asciiTheme="minorHAnsi" w:hAnsiTheme="minorHAnsi"/>
        </w:rPr>
        <w:t xml:space="preserve"> </w:t>
      </w:r>
    </w:p>
    <w:p w:rsidR="004E14C2" w:rsidRPr="00FB45AB" w:rsidRDefault="004E14C2" w:rsidP="00F120FA">
      <w:pPr>
        <w:pStyle w:val="a3"/>
        <w:spacing w:line="360" w:lineRule="auto"/>
        <w:ind w:left="36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6.     Применяют в  практической игре: обманные движения, заслоны и отбор мяча </w:t>
      </w:r>
    </w:p>
    <w:p w:rsidR="004E14C2" w:rsidRPr="00FB45AB" w:rsidRDefault="004E14C2" w:rsidP="00F120FA">
      <w:pPr>
        <w:pStyle w:val="a3"/>
        <w:spacing w:line="360" w:lineRule="auto"/>
        <w:ind w:left="36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6.     Выполняют «финты» с учётом игрового места в составе команды. </w:t>
      </w:r>
    </w:p>
    <w:p w:rsidR="004E14C2" w:rsidRPr="00FB45AB" w:rsidRDefault="004E14C2" w:rsidP="00F120FA">
      <w:pPr>
        <w:pStyle w:val="a3"/>
        <w:spacing w:line="360" w:lineRule="auto"/>
        <w:ind w:left="36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7.     Умеют оценивать игровую ситуацию. </w:t>
      </w:r>
    </w:p>
    <w:p w:rsidR="004E14C2" w:rsidRPr="00FB45AB" w:rsidRDefault="004E14C2" w:rsidP="00F120FA">
      <w:pPr>
        <w:pStyle w:val="a3"/>
        <w:spacing w:line="360" w:lineRule="auto"/>
        <w:ind w:left="36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8.     Осуществляют переход от обороны к атаке. </w:t>
      </w:r>
    </w:p>
    <w:p w:rsidR="004E14C2" w:rsidRPr="00FB45AB" w:rsidRDefault="004E14C2" w:rsidP="00F120FA">
      <w:pPr>
        <w:pStyle w:val="a3"/>
        <w:spacing w:line="360" w:lineRule="auto"/>
        <w:ind w:left="36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9.     Выполняют групповые  комбинации в стандартных ситуациях. </w:t>
      </w:r>
    </w:p>
    <w:p w:rsidR="004E14C2" w:rsidRPr="00FB45AB" w:rsidRDefault="004E14C2" w:rsidP="00F120FA">
      <w:pPr>
        <w:pStyle w:val="a3"/>
        <w:spacing w:line="360" w:lineRule="auto"/>
        <w:ind w:left="36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10. Умеют оценивать свои игровые действия. </w:t>
      </w:r>
    </w:p>
    <w:p w:rsidR="004E14C2" w:rsidRPr="00FB45AB" w:rsidRDefault="004E14C2" w:rsidP="00F120FA">
      <w:pPr>
        <w:pStyle w:val="a3"/>
        <w:spacing w:line="360" w:lineRule="auto"/>
        <w:ind w:left="36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11. Приобретают практику судейства  игр. </w:t>
      </w:r>
    </w:p>
    <w:p w:rsidR="004E14C2" w:rsidRPr="00FB45AB" w:rsidRDefault="001C2B7A" w:rsidP="00F120FA">
      <w:pPr>
        <w:pStyle w:val="a3"/>
        <w:spacing w:line="360" w:lineRule="auto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13.У </w:t>
      </w:r>
      <w:r w:rsidR="004E14C2" w:rsidRPr="00FB45AB">
        <w:rPr>
          <w:rFonts w:asciiTheme="minorHAnsi" w:hAnsiTheme="minorHAnsi"/>
        </w:rPr>
        <w:t xml:space="preserve">учащихся повышается уровень функциональной подготовки. Улучшается координация движений, скорость перемещения, мобильность. Появляется мотивация к учебной деятельности. </w:t>
      </w:r>
    </w:p>
    <w:p w:rsidR="004E14C2" w:rsidRPr="00FB45AB" w:rsidRDefault="004E14C2" w:rsidP="00F120FA">
      <w:pPr>
        <w:pStyle w:val="a3"/>
        <w:spacing w:line="360" w:lineRule="auto"/>
        <w:ind w:left="360"/>
        <w:jc w:val="both"/>
        <w:rPr>
          <w:rFonts w:asciiTheme="minorHAnsi" w:hAnsiTheme="minorHAnsi"/>
          <w:b/>
          <w:i/>
        </w:rPr>
      </w:pPr>
      <w:r w:rsidRPr="00FB45AB">
        <w:rPr>
          <w:rFonts w:asciiTheme="minorHAnsi" w:hAnsiTheme="minorHAnsi"/>
          <w:b/>
          <w:i/>
        </w:rPr>
        <w:t xml:space="preserve">  </w:t>
      </w:r>
      <w:r w:rsidRPr="00FB45AB">
        <w:rPr>
          <w:rFonts w:asciiTheme="minorHAnsi" w:hAnsiTheme="minorHAnsi"/>
          <w:b/>
          <w:i/>
          <w:iCs/>
        </w:rPr>
        <w:t>К концу 3 учебного года учащиеся</w:t>
      </w:r>
      <w:r w:rsidRPr="00FB45AB">
        <w:rPr>
          <w:rFonts w:asciiTheme="minorHAnsi" w:hAnsiTheme="minorHAnsi"/>
          <w:b/>
          <w:i/>
        </w:rPr>
        <w:t xml:space="preserve">: </w:t>
      </w:r>
    </w:p>
    <w:p w:rsidR="00FB45AB" w:rsidRDefault="004E14C2" w:rsidP="00F120FA">
      <w:pPr>
        <w:pStyle w:val="a3"/>
        <w:spacing w:line="360" w:lineRule="auto"/>
        <w:ind w:left="360" w:hanging="360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1.     Приобретают углубленные теоретические знания по всем разделам теоретической подготовки. </w:t>
      </w:r>
    </w:p>
    <w:p w:rsidR="004E14C2" w:rsidRPr="00FB45AB" w:rsidRDefault="004E14C2" w:rsidP="00F120FA">
      <w:pPr>
        <w:pStyle w:val="a3"/>
        <w:spacing w:line="360" w:lineRule="auto"/>
        <w:ind w:left="360" w:hanging="360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2.     Осваивают детали технических действий (ориентируются в них со смыслом действия и его целью). </w:t>
      </w:r>
    </w:p>
    <w:p w:rsidR="004E14C2" w:rsidRPr="00FB45AB" w:rsidRDefault="004E14C2" w:rsidP="00F120FA">
      <w:pPr>
        <w:pStyle w:val="a3"/>
        <w:spacing w:line="360" w:lineRule="auto"/>
        <w:ind w:left="360" w:hanging="360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3.     Применяют технические приёмы в условиях экстремальной игры. </w:t>
      </w:r>
    </w:p>
    <w:p w:rsidR="004E14C2" w:rsidRPr="00FB45AB" w:rsidRDefault="004E14C2" w:rsidP="00F120FA">
      <w:pPr>
        <w:pStyle w:val="a3"/>
        <w:spacing w:line="360" w:lineRule="auto"/>
        <w:ind w:left="360" w:hanging="360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4.     Приобретают знания о сущности двигательной задачи и пути её решения. </w:t>
      </w:r>
    </w:p>
    <w:p w:rsidR="004E14C2" w:rsidRPr="00FB45AB" w:rsidRDefault="004E14C2" w:rsidP="00F120FA">
      <w:pPr>
        <w:pStyle w:val="a3"/>
        <w:spacing w:line="360" w:lineRule="auto"/>
        <w:ind w:left="36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5.     Умеют разыгрывать атакующие и защитные комбинации в условиях игры. </w:t>
      </w:r>
    </w:p>
    <w:p w:rsidR="004E14C2" w:rsidRPr="00FB45AB" w:rsidRDefault="004E14C2" w:rsidP="00F120FA">
      <w:pPr>
        <w:pStyle w:val="a3"/>
        <w:spacing w:line="360" w:lineRule="auto"/>
        <w:ind w:left="36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6.     Могут находить верные решения в игре, тактически строить игру. </w:t>
      </w:r>
    </w:p>
    <w:p w:rsidR="004E14C2" w:rsidRPr="00FB45AB" w:rsidRDefault="004E14C2" w:rsidP="00F120FA">
      <w:pPr>
        <w:pStyle w:val="a3"/>
        <w:spacing w:line="360" w:lineRule="auto"/>
        <w:ind w:left="36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7.     Умеют оценивать свои игровые действия, действия игроков своей  команды и действия соперников. </w:t>
      </w:r>
    </w:p>
    <w:p w:rsidR="004E14C2" w:rsidRPr="00FB45AB" w:rsidRDefault="004E14C2" w:rsidP="00F120FA">
      <w:pPr>
        <w:pStyle w:val="a3"/>
        <w:spacing w:line="360" w:lineRule="auto"/>
        <w:ind w:left="36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8.     Осваивают систему личной и зонной защиты. </w:t>
      </w:r>
    </w:p>
    <w:p w:rsidR="004E14C2" w:rsidRPr="00FB45AB" w:rsidRDefault="004E14C2" w:rsidP="00F120FA">
      <w:pPr>
        <w:pStyle w:val="a3"/>
        <w:spacing w:line="360" w:lineRule="auto"/>
        <w:ind w:left="36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9.     Владеют навыками коллективной игры. </w:t>
      </w:r>
    </w:p>
    <w:p w:rsidR="004E14C2" w:rsidRPr="00FB45AB" w:rsidRDefault="004E14C2" w:rsidP="00F120FA">
      <w:pPr>
        <w:pStyle w:val="a3"/>
        <w:spacing w:line="360" w:lineRule="auto"/>
        <w:ind w:left="36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10. Осуществляют практику судейства соревнований. </w:t>
      </w:r>
    </w:p>
    <w:p w:rsidR="004E14C2" w:rsidRPr="00FB45AB" w:rsidRDefault="004E14C2" w:rsidP="00F120FA">
      <w:pPr>
        <w:pStyle w:val="a3"/>
        <w:spacing w:line="360" w:lineRule="auto"/>
        <w:ind w:left="36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11. У детей повышается уровень функциональной подготовки. </w:t>
      </w:r>
    </w:p>
    <w:p w:rsidR="004E14C2" w:rsidRPr="00A3636A" w:rsidRDefault="00A3636A" w:rsidP="00A3636A">
      <w:pPr>
        <w:pStyle w:val="a3"/>
        <w:spacing w:line="360" w:lineRule="auto"/>
        <w:ind w:left="360"/>
        <w:jc w:val="center"/>
        <w:rPr>
          <w:rFonts w:asciiTheme="minorHAnsi" w:hAnsiTheme="minorHAnsi"/>
          <w:b/>
          <w:i/>
        </w:rPr>
      </w:pPr>
      <w:r w:rsidRPr="00A3636A">
        <w:rPr>
          <w:rFonts w:asciiTheme="minorHAnsi" w:hAnsiTheme="minorHAnsi"/>
          <w:b/>
          <w:i/>
        </w:rPr>
        <w:lastRenderedPageBreak/>
        <w:t xml:space="preserve">Подведение итогов реализации </w:t>
      </w:r>
      <w:r>
        <w:rPr>
          <w:rFonts w:asciiTheme="minorHAnsi" w:hAnsiTheme="minorHAnsi"/>
          <w:b/>
          <w:i/>
        </w:rPr>
        <w:t>программы</w:t>
      </w:r>
    </w:p>
    <w:p w:rsidR="004E14C2" w:rsidRPr="00FB45AB" w:rsidRDefault="004E14C2" w:rsidP="00F120FA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>Контрольное занятие и игры.</w:t>
      </w:r>
    </w:p>
    <w:p w:rsidR="004E14C2" w:rsidRPr="00FB45AB" w:rsidRDefault="004E14C2" w:rsidP="00F120FA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>Соревнования (контрольные, отборочные, внутрисекционные, межсекционные, товарищеские встречи, районные городские).</w:t>
      </w:r>
    </w:p>
    <w:p w:rsidR="004E14C2" w:rsidRPr="00FB45AB" w:rsidRDefault="004E14C2" w:rsidP="00F120FA">
      <w:pPr>
        <w:pStyle w:val="a3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Открытые тренировочные занятия. </w:t>
      </w:r>
    </w:p>
    <w:p w:rsidR="0063227E" w:rsidRDefault="0063227E" w:rsidP="004E14C2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63227E" w:rsidRDefault="0063227E" w:rsidP="004E14C2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63227E" w:rsidRDefault="0063227E" w:rsidP="004E14C2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4E14C2" w:rsidRPr="00751022" w:rsidRDefault="004E14C2" w:rsidP="004E14C2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751022">
        <w:rPr>
          <w:rFonts w:asciiTheme="minorHAnsi" w:hAnsiTheme="minorHAnsi"/>
          <w:b/>
          <w:sz w:val="32"/>
          <w:szCs w:val="32"/>
        </w:rPr>
        <w:t xml:space="preserve">Учебно-тематический план </w:t>
      </w:r>
    </w:p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261"/>
        <w:gridCol w:w="709"/>
        <w:gridCol w:w="567"/>
        <w:gridCol w:w="709"/>
        <w:gridCol w:w="613"/>
        <w:gridCol w:w="803"/>
        <w:gridCol w:w="656"/>
        <w:gridCol w:w="903"/>
        <w:gridCol w:w="850"/>
        <w:gridCol w:w="895"/>
      </w:tblGrid>
      <w:tr w:rsidR="004E14C2" w:rsidRPr="00FB45AB" w:rsidTr="00E23EF7">
        <w:tc>
          <w:tcPr>
            <w:tcW w:w="708" w:type="dxa"/>
            <w:vMerge w:val="restart"/>
          </w:tcPr>
          <w:p w:rsidR="004E14C2" w:rsidRPr="00FB45AB" w:rsidRDefault="004E14C2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№</w:t>
            </w:r>
          </w:p>
        </w:tc>
        <w:tc>
          <w:tcPr>
            <w:tcW w:w="3261" w:type="dxa"/>
            <w:vMerge w:val="restart"/>
          </w:tcPr>
          <w:p w:rsidR="004E14C2" w:rsidRPr="00FB45AB" w:rsidRDefault="004E14C2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Наименование темы</w:t>
            </w:r>
          </w:p>
        </w:tc>
        <w:tc>
          <w:tcPr>
            <w:tcW w:w="1985" w:type="dxa"/>
            <w:gridSpan w:val="3"/>
          </w:tcPr>
          <w:p w:rsidR="004E14C2" w:rsidRPr="00FB45AB" w:rsidRDefault="004E14C2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1 год обучения</w:t>
            </w:r>
          </w:p>
        </w:tc>
        <w:tc>
          <w:tcPr>
            <w:tcW w:w="2072" w:type="dxa"/>
            <w:gridSpan w:val="3"/>
          </w:tcPr>
          <w:p w:rsidR="004E14C2" w:rsidRPr="00FB45AB" w:rsidRDefault="004E14C2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2 год обучения</w:t>
            </w:r>
          </w:p>
        </w:tc>
        <w:tc>
          <w:tcPr>
            <w:tcW w:w="2648" w:type="dxa"/>
            <w:gridSpan w:val="3"/>
          </w:tcPr>
          <w:p w:rsidR="004E14C2" w:rsidRPr="00FB45AB" w:rsidRDefault="004E14C2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3 год обучения</w:t>
            </w:r>
          </w:p>
        </w:tc>
      </w:tr>
      <w:tr w:rsidR="004E14C2" w:rsidRPr="00FB45AB" w:rsidTr="00E23EF7">
        <w:trPr>
          <w:cantSplit/>
          <w:trHeight w:val="1444"/>
        </w:trPr>
        <w:tc>
          <w:tcPr>
            <w:tcW w:w="708" w:type="dxa"/>
            <w:vMerge/>
          </w:tcPr>
          <w:p w:rsidR="004E14C2" w:rsidRPr="00FB45AB" w:rsidRDefault="004E14C2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  <w:vMerge/>
          </w:tcPr>
          <w:p w:rsidR="004E14C2" w:rsidRPr="00FB45AB" w:rsidRDefault="004E14C2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4E14C2" w:rsidRPr="00FB45AB" w:rsidRDefault="004E14C2" w:rsidP="001C2B7A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FB45AB">
              <w:rPr>
                <w:rFonts w:asciiTheme="minorHAnsi" w:hAnsiTheme="minorHAnsi"/>
              </w:rPr>
              <w:t>Всего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4E14C2" w:rsidRPr="00FB45AB" w:rsidRDefault="004E14C2" w:rsidP="001C2B7A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Теория 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4E14C2" w:rsidRPr="00FB45AB" w:rsidRDefault="004E14C2" w:rsidP="001C2B7A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Практика </w:t>
            </w:r>
          </w:p>
        </w:tc>
        <w:tc>
          <w:tcPr>
            <w:tcW w:w="613" w:type="dxa"/>
            <w:shd w:val="clear" w:color="auto" w:fill="FFFFFF" w:themeFill="background1"/>
            <w:textDirection w:val="btLr"/>
          </w:tcPr>
          <w:p w:rsidR="004E14C2" w:rsidRPr="00FB45AB" w:rsidRDefault="004E14C2" w:rsidP="001C2B7A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FB45AB">
              <w:rPr>
                <w:rFonts w:asciiTheme="minorHAnsi" w:hAnsiTheme="minorHAnsi"/>
              </w:rPr>
              <w:t>Всего</w:t>
            </w:r>
          </w:p>
        </w:tc>
        <w:tc>
          <w:tcPr>
            <w:tcW w:w="803" w:type="dxa"/>
            <w:shd w:val="clear" w:color="auto" w:fill="FFFFFF" w:themeFill="background1"/>
            <w:textDirection w:val="btLr"/>
          </w:tcPr>
          <w:p w:rsidR="004E14C2" w:rsidRPr="00FB45AB" w:rsidRDefault="004E14C2" w:rsidP="001C2B7A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Теория </w:t>
            </w:r>
          </w:p>
        </w:tc>
        <w:tc>
          <w:tcPr>
            <w:tcW w:w="656" w:type="dxa"/>
            <w:shd w:val="clear" w:color="auto" w:fill="FFFFFF" w:themeFill="background1"/>
            <w:textDirection w:val="btLr"/>
          </w:tcPr>
          <w:p w:rsidR="004E14C2" w:rsidRPr="00FB45AB" w:rsidRDefault="004E14C2" w:rsidP="001C2B7A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Практика </w:t>
            </w:r>
          </w:p>
        </w:tc>
        <w:tc>
          <w:tcPr>
            <w:tcW w:w="903" w:type="dxa"/>
            <w:shd w:val="clear" w:color="auto" w:fill="FFFFFF" w:themeFill="background1"/>
            <w:textDirection w:val="btLr"/>
          </w:tcPr>
          <w:p w:rsidR="004E14C2" w:rsidRPr="00FB45AB" w:rsidRDefault="004E14C2" w:rsidP="001C2B7A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FB45AB">
              <w:rPr>
                <w:rFonts w:asciiTheme="minorHAnsi" w:hAnsiTheme="minorHAnsi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4E14C2" w:rsidRPr="00FB45AB" w:rsidRDefault="004E14C2" w:rsidP="001C2B7A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Теория </w:t>
            </w:r>
          </w:p>
        </w:tc>
        <w:tc>
          <w:tcPr>
            <w:tcW w:w="895" w:type="dxa"/>
            <w:textDirection w:val="btLr"/>
          </w:tcPr>
          <w:p w:rsidR="004E14C2" w:rsidRPr="00FB45AB" w:rsidRDefault="004E14C2" w:rsidP="001C2B7A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Практика </w:t>
            </w:r>
          </w:p>
        </w:tc>
      </w:tr>
      <w:tr w:rsidR="00771B8E" w:rsidRPr="00FB45AB" w:rsidTr="00E23EF7">
        <w:trPr>
          <w:trHeight w:val="1172"/>
        </w:trPr>
        <w:tc>
          <w:tcPr>
            <w:tcW w:w="708" w:type="dxa"/>
          </w:tcPr>
          <w:p w:rsidR="00771B8E" w:rsidRPr="00A3636A" w:rsidRDefault="00771B8E" w:rsidP="00A363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1.</w:t>
            </w:r>
          </w:p>
          <w:p w:rsidR="00771B8E" w:rsidRPr="00A3636A" w:rsidRDefault="00771B8E" w:rsidP="00A363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771B8E" w:rsidRPr="00A3636A" w:rsidRDefault="00E23EF7" w:rsidP="001C2B7A">
            <w:pPr>
              <w:rPr>
                <w:rFonts w:asciiTheme="minorHAnsi" w:hAnsiTheme="minorHAnsi"/>
                <w:b/>
              </w:rPr>
            </w:pPr>
            <w:r w:rsidRPr="00E23EF7">
              <w:rPr>
                <w:rFonts w:asciiTheme="minorHAnsi" w:hAnsiTheme="minorHAnsi"/>
                <w:b/>
              </w:rPr>
              <w:t xml:space="preserve">Комплектование группы. </w:t>
            </w:r>
            <w:r w:rsidR="00771B8E" w:rsidRPr="00A3636A">
              <w:rPr>
                <w:rFonts w:asciiTheme="minorHAnsi" w:hAnsiTheme="minorHAnsi"/>
                <w:b/>
              </w:rPr>
              <w:t>Вводное занятие. Инструктаж по ТБ.</w:t>
            </w:r>
          </w:p>
          <w:p w:rsidR="00771B8E" w:rsidRPr="00A3636A" w:rsidRDefault="00771B8E" w:rsidP="001C2B7A">
            <w:pPr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FFFFFF" w:themeFill="background1"/>
          </w:tcPr>
          <w:p w:rsidR="00771B8E" w:rsidRPr="00A3636A" w:rsidRDefault="00771B8E" w:rsidP="00E23EF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1</w:t>
            </w:r>
            <w:bookmarkStart w:id="0" w:name="_GoBack"/>
            <w:bookmarkEnd w:id="0"/>
            <w:r w:rsidR="00E23EF7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71B8E" w:rsidRPr="00A3636A" w:rsidRDefault="00771B8E" w:rsidP="00E23EF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1</w:t>
            </w:r>
            <w:r w:rsidR="00E23EF7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71B8E" w:rsidRPr="00A3636A" w:rsidRDefault="00771B8E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771B8E" w:rsidRPr="00A3636A" w:rsidRDefault="008D22CA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803" w:type="dxa"/>
            <w:shd w:val="clear" w:color="auto" w:fill="FFFFFF" w:themeFill="background1"/>
          </w:tcPr>
          <w:p w:rsidR="00771B8E" w:rsidRPr="00A3636A" w:rsidRDefault="008D22CA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656" w:type="dxa"/>
            <w:shd w:val="clear" w:color="auto" w:fill="FFFFFF" w:themeFill="background1"/>
          </w:tcPr>
          <w:p w:rsidR="00771B8E" w:rsidRPr="00A3636A" w:rsidRDefault="00771B8E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771B8E" w:rsidRPr="00A3636A" w:rsidRDefault="008D22CA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850" w:type="dxa"/>
          </w:tcPr>
          <w:p w:rsidR="00771B8E" w:rsidRPr="00A3636A" w:rsidRDefault="008D22CA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895" w:type="dxa"/>
          </w:tcPr>
          <w:p w:rsidR="00771B8E" w:rsidRPr="00A3636A" w:rsidRDefault="00771B8E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636A" w:rsidRPr="00FB45AB" w:rsidTr="00E23EF7">
        <w:tc>
          <w:tcPr>
            <w:tcW w:w="708" w:type="dxa"/>
          </w:tcPr>
          <w:p w:rsidR="00A3636A" w:rsidRPr="00A3636A" w:rsidRDefault="00771B8E" w:rsidP="00A3636A">
            <w:pPr>
              <w:pStyle w:val="a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2.</w:t>
            </w:r>
          </w:p>
        </w:tc>
        <w:tc>
          <w:tcPr>
            <w:tcW w:w="3261" w:type="dxa"/>
          </w:tcPr>
          <w:p w:rsidR="00A3636A" w:rsidRPr="00A3636A" w:rsidRDefault="00A3636A" w:rsidP="001C2B7A">
            <w:pPr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FFFFFF" w:themeFill="background1"/>
          </w:tcPr>
          <w:p w:rsidR="00A3636A" w:rsidRPr="00A3636A" w:rsidRDefault="00A3636A" w:rsidP="00E23EF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5</w:t>
            </w:r>
            <w:r w:rsidR="00E23EF7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3636A" w:rsidRPr="00A3636A" w:rsidRDefault="00E23EF7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3636A" w:rsidRPr="00A3636A" w:rsidRDefault="00A3636A" w:rsidP="0016394F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5</w:t>
            </w:r>
            <w:r w:rsidR="0016394F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613" w:type="dxa"/>
            <w:shd w:val="clear" w:color="auto" w:fill="FFFFFF" w:themeFill="background1"/>
          </w:tcPr>
          <w:p w:rsidR="00A3636A" w:rsidRPr="00A3636A" w:rsidRDefault="00A3636A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56</w:t>
            </w:r>
          </w:p>
        </w:tc>
        <w:tc>
          <w:tcPr>
            <w:tcW w:w="803" w:type="dxa"/>
            <w:shd w:val="clear" w:color="auto" w:fill="FFFFFF" w:themeFill="background1"/>
          </w:tcPr>
          <w:p w:rsidR="00A3636A" w:rsidRPr="00A3636A" w:rsidRDefault="00A3636A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656" w:type="dxa"/>
            <w:shd w:val="clear" w:color="auto" w:fill="FFFFFF" w:themeFill="background1"/>
          </w:tcPr>
          <w:p w:rsidR="00A3636A" w:rsidRPr="00A3636A" w:rsidRDefault="00A3636A" w:rsidP="008D22C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5</w:t>
            </w:r>
            <w:r w:rsidR="008D22CA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903" w:type="dxa"/>
            <w:shd w:val="clear" w:color="auto" w:fill="FFFFFF" w:themeFill="background1"/>
          </w:tcPr>
          <w:p w:rsidR="00A3636A" w:rsidRPr="00A3636A" w:rsidRDefault="00A3636A" w:rsidP="008D22C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5</w:t>
            </w:r>
            <w:r w:rsidR="008D22CA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0" w:type="dxa"/>
          </w:tcPr>
          <w:p w:rsidR="00A3636A" w:rsidRPr="00A3636A" w:rsidRDefault="00A3636A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895" w:type="dxa"/>
          </w:tcPr>
          <w:p w:rsidR="00A3636A" w:rsidRPr="00A3636A" w:rsidRDefault="003765C7" w:rsidP="008D22C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48</w:t>
            </w:r>
          </w:p>
        </w:tc>
      </w:tr>
      <w:tr w:rsidR="00A3636A" w:rsidRPr="00FB45AB" w:rsidTr="00E23EF7">
        <w:tc>
          <w:tcPr>
            <w:tcW w:w="708" w:type="dxa"/>
          </w:tcPr>
          <w:p w:rsidR="00A3636A" w:rsidRPr="00A3636A" w:rsidRDefault="00BC2305" w:rsidP="00A3636A">
            <w:pPr>
              <w:pStyle w:val="a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3261" w:type="dxa"/>
          </w:tcPr>
          <w:p w:rsidR="00A3636A" w:rsidRPr="00A3636A" w:rsidRDefault="00A3636A" w:rsidP="001C2B7A">
            <w:pPr>
              <w:pStyle w:val="a3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  <w:bCs/>
              </w:rPr>
              <w:t>Техническая подготовка</w:t>
            </w:r>
            <w:r w:rsidRPr="00A3636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A3636A" w:rsidRPr="00A3636A" w:rsidRDefault="00A3636A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A3636A" w:rsidRPr="00A3636A" w:rsidRDefault="0016394F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A3636A" w:rsidRPr="00A3636A" w:rsidRDefault="00A3636A" w:rsidP="0016394F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2</w:t>
            </w:r>
            <w:r w:rsidR="0016394F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613" w:type="dxa"/>
            <w:shd w:val="clear" w:color="auto" w:fill="FFFFFF" w:themeFill="background1"/>
          </w:tcPr>
          <w:p w:rsidR="00A3636A" w:rsidRPr="00A3636A" w:rsidRDefault="00A3636A" w:rsidP="00A363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24</w:t>
            </w:r>
          </w:p>
        </w:tc>
        <w:tc>
          <w:tcPr>
            <w:tcW w:w="803" w:type="dxa"/>
            <w:shd w:val="clear" w:color="auto" w:fill="FFFFFF" w:themeFill="background1"/>
          </w:tcPr>
          <w:p w:rsidR="00A3636A" w:rsidRPr="00A3636A" w:rsidRDefault="00A3636A" w:rsidP="00A363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656" w:type="dxa"/>
            <w:shd w:val="clear" w:color="auto" w:fill="FFFFFF" w:themeFill="background1"/>
          </w:tcPr>
          <w:p w:rsidR="00A3636A" w:rsidRPr="00A3636A" w:rsidRDefault="00A3636A" w:rsidP="00A363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22</w:t>
            </w:r>
          </w:p>
        </w:tc>
        <w:tc>
          <w:tcPr>
            <w:tcW w:w="903" w:type="dxa"/>
            <w:shd w:val="clear" w:color="auto" w:fill="FFFFFF" w:themeFill="background1"/>
          </w:tcPr>
          <w:p w:rsidR="00A3636A" w:rsidRPr="00A3636A" w:rsidRDefault="00A3636A" w:rsidP="00A363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24</w:t>
            </w:r>
          </w:p>
        </w:tc>
        <w:tc>
          <w:tcPr>
            <w:tcW w:w="850" w:type="dxa"/>
          </w:tcPr>
          <w:p w:rsidR="00A3636A" w:rsidRPr="00A3636A" w:rsidRDefault="00A3636A" w:rsidP="00A363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895" w:type="dxa"/>
          </w:tcPr>
          <w:p w:rsidR="00A3636A" w:rsidRPr="00A3636A" w:rsidRDefault="00A3636A" w:rsidP="00A363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22</w:t>
            </w:r>
          </w:p>
        </w:tc>
      </w:tr>
      <w:tr w:rsidR="00A3636A" w:rsidRPr="00FB45AB" w:rsidTr="00E23EF7">
        <w:tc>
          <w:tcPr>
            <w:tcW w:w="708" w:type="dxa"/>
          </w:tcPr>
          <w:p w:rsidR="00A3636A" w:rsidRPr="00FB45AB" w:rsidRDefault="00BC2305" w:rsidP="00A3636A">
            <w:pPr>
              <w:pStyle w:val="a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</w:t>
            </w:r>
          </w:p>
        </w:tc>
        <w:tc>
          <w:tcPr>
            <w:tcW w:w="3261" w:type="dxa"/>
          </w:tcPr>
          <w:p w:rsidR="00A3636A" w:rsidRPr="00FB45AB" w:rsidRDefault="00A3636A" w:rsidP="001C2B7A">
            <w:pPr>
              <w:pStyle w:val="a3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Техника защиты </w:t>
            </w:r>
          </w:p>
        </w:tc>
        <w:tc>
          <w:tcPr>
            <w:tcW w:w="709" w:type="dxa"/>
            <w:shd w:val="clear" w:color="auto" w:fill="FFFFFF" w:themeFill="background1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A3636A" w:rsidRPr="00FB45AB" w:rsidRDefault="0016394F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3636A" w:rsidRPr="00FB45AB" w:rsidRDefault="00A3636A" w:rsidP="0016394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1</w:t>
            </w:r>
            <w:r w:rsidR="0016394F">
              <w:rPr>
                <w:rFonts w:asciiTheme="minorHAnsi" w:hAnsiTheme="minorHAnsi"/>
              </w:rPr>
              <w:t>0</w:t>
            </w:r>
          </w:p>
        </w:tc>
        <w:tc>
          <w:tcPr>
            <w:tcW w:w="613" w:type="dxa"/>
            <w:shd w:val="clear" w:color="auto" w:fill="FFFFFF" w:themeFill="background1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12</w:t>
            </w:r>
          </w:p>
        </w:tc>
        <w:tc>
          <w:tcPr>
            <w:tcW w:w="803" w:type="dxa"/>
            <w:shd w:val="clear" w:color="auto" w:fill="FFFFFF" w:themeFill="background1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1</w:t>
            </w:r>
          </w:p>
        </w:tc>
        <w:tc>
          <w:tcPr>
            <w:tcW w:w="656" w:type="dxa"/>
            <w:shd w:val="clear" w:color="auto" w:fill="FFFFFF" w:themeFill="background1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11</w:t>
            </w:r>
          </w:p>
        </w:tc>
        <w:tc>
          <w:tcPr>
            <w:tcW w:w="903" w:type="dxa"/>
            <w:shd w:val="clear" w:color="auto" w:fill="FFFFFF" w:themeFill="background1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12</w:t>
            </w:r>
          </w:p>
        </w:tc>
        <w:tc>
          <w:tcPr>
            <w:tcW w:w="850" w:type="dxa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1</w:t>
            </w:r>
          </w:p>
        </w:tc>
        <w:tc>
          <w:tcPr>
            <w:tcW w:w="895" w:type="dxa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11</w:t>
            </w:r>
          </w:p>
        </w:tc>
      </w:tr>
      <w:tr w:rsidR="00A3636A" w:rsidRPr="00FB45AB" w:rsidTr="00E23EF7">
        <w:tc>
          <w:tcPr>
            <w:tcW w:w="708" w:type="dxa"/>
          </w:tcPr>
          <w:p w:rsidR="00A3636A" w:rsidRPr="00FB45AB" w:rsidRDefault="00BC2305" w:rsidP="00A363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</w:t>
            </w:r>
          </w:p>
        </w:tc>
        <w:tc>
          <w:tcPr>
            <w:tcW w:w="3261" w:type="dxa"/>
          </w:tcPr>
          <w:p w:rsidR="00A3636A" w:rsidRPr="00FB45AB" w:rsidRDefault="00A3636A" w:rsidP="001C2B7A">
            <w:pPr>
              <w:pStyle w:val="a3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Техника нападения </w:t>
            </w:r>
          </w:p>
        </w:tc>
        <w:tc>
          <w:tcPr>
            <w:tcW w:w="709" w:type="dxa"/>
            <w:shd w:val="clear" w:color="auto" w:fill="FFFFFF" w:themeFill="background1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A3636A" w:rsidRPr="00FB45AB" w:rsidRDefault="0016394F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3636A" w:rsidRPr="00FB45AB" w:rsidRDefault="00A3636A" w:rsidP="0016394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1</w:t>
            </w:r>
            <w:r w:rsidR="0016394F">
              <w:rPr>
                <w:rFonts w:asciiTheme="minorHAnsi" w:hAnsiTheme="minorHAnsi"/>
              </w:rPr>
              <w:t>0</w:t>
            </w:r>
          </w:p>
        </w:tc>
        <w:tc>
          <w:tcPr>
            <w:tcW w:w="613" w:type="dxa"/>
            <w:shd w:val="clear" w:color="auto" w:fill="FFFFFF" w:themeFill="background1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12</w:t>
            </w:r>
          </w:p>
        </w:tc>
        <w:tc>
          <w:tcPr>
            <w:tcW w:w="803" w:type="dxa"/>
            <w:shd w:val="clear" w:color="auto" w:fill="FFFFFF" w:themeFill="background1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1</w:t>
            </w:r>
          </w:p>
        </w:tc>
        <w:tc>
          <w:tcPr>
            <w:tcW w:w="656" w:type="dxa"/>
            <w:shd w:val="clear" w:color="auto" w:fill="FFFFFF" w:themeFill="background1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11</w:t>
            </w:r>
          </w:p>
        </w:tc>
        <w:tc>
          <w:tcPr>
            <w:tcW w:w="903" w:type="dxa"/>
            <w:shd w:val="clear" w:color="auto" w:fill="FFFFFF" w:themeFill="background1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12</w:t>
            </w:r>
          </w:p>
        </w:tc>
        <w:tc>
          <w:tcPr>
            <w:tcW w:w="850" w:type="dxa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1</w:t>
            </w:r>
          </w:p>
        </w:tc>
        <w:tc>
          <w:tcPr>
            <w:tcW w:w="895" w:type="dxa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11</w:t>
            </w:r>
          </w:p>
        </w:tc>
      </w:tr>
      <w:tr w:rsidR="00A3636A" w:rsidRPr="00FB45AB" w:rsidTr="00E23EF7">
        <w:tc>
          <w:tcPr>
            <w:tcW w:w="708" w:type="dxa"/>
          </w:tcPr>
          <w:p w:rsidR="00A3636A" w:rsidRPr="00A3636A" w:rsidRDefault="00BC2305" w:rsidP="00A363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3261" w:type="dxa"/>
          </w:tcPr>
          <w:p w:rsidR="00A3636A" w:rsidRPr="00A3636A" w:rsidRDefault="00A3636A" w:rsidP="001C2B7A">
            <w:pPr>
              <w:pStyle w:val="a3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  <w:bCs/>
              </w:rPr>
              <w:t>Тактическая подготовка</w:t>
            </w:r>
            <w:r w:rsidRPr="00A3636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A3636A" w:rsidRPr="00A3636A" w:rsidRDefault="00A3636A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A3636A" w:rsidRPr="00A3636A" w:rsidRDefault="0016394F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A3636A" w:rsidRPr="00A3636A" w:rsidRDefault="00A3636A" w:rsidP="0016394F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1</w:t>
            </w:r>
            <w:r w:rsidR="0016394F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613" w:type="dxa"/>
            <w:shd w:val="clear" w:color="auto" w:fill="FFFFFF" w:themeFill="background1"/>
          </w:tcPr>
          <w:p w:rsidR="00A3636A" w:rsidRPr="00A3636A" w:rsidRDefault="00A3636A" w:rsidP="00A363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803" w:type="dxa"/>
            <w:shd w:val="clear" w:color="auto" w:fill="FFFFFF" w:themeFill="background1"/>
          </w:tcPr>
          <w:p w:rsidR="00A3636A" w:rsidRPr="00A3636A" w:rsidRDefault="00A3636A" w:rsidP="00A363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656" w:type="dxa"/>
            <w:shd w:val="clear" w:color="auto" w:fill="FFFFFF" w:themeFill="background1"/>
          </w:tcPr>
          <w:p w:rsidR="00A3636A" w:rsidRPr="00A3636A" w:rsidRDefault="00A3636A" w:rsidP="00A363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903" w:type="dxa"/>
            <w:shd w:val="clear" w:color="auto" w:fill="FFFFFF" w:themeFill="background1"/>
          </w:tcPr>
          <w:p w:rsidR="00A3636A" w:rsidRPr="00A3636A" w:rsidRDefault="00A3636A" w:rsidP="00A363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850" w:type="dxa"/>
          </w:tcPr>
          <w:p w:rsidR="00A3636A" w:rsidRPr="00A3636A" w:rsidRDefault="00A3636A" w:rsidP="00A363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895" w:type="dxa"/>
          </w:tcPr>
          <w:p w:rsidR="00A3636A" w:rsidRPr="00A3636A" w:rsidRDefault="00A3636A" w:rsidP="00A363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</w:rPr>
              <w:t>12</w:t>
            </w:r>
          </w:p>
        </w:tc>
      </w:tr>
      <w:tr w:rsidR="00A3636A" w:rsidRPr="00FB45AB" w:rsidTr="00E23EF7">
        <w:tc>
          <w:tcPr>
            <w:tcW w:w="708" w:type="dxa"/>
          </w:tcPr>
          <w:p w:rsidR="00A3636A" w:rsidRPr="00FB45AB" w:rsidRDefault="00A3636A" w:rsidP="00BC230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4.</w:t>
            </w:r>
            <w:r w:rsidR="00BC2305">
              <w:rPr>
                <w:rFonts w:asciiTheme="minorHAnsi" w:hAnsiTheme="minorHAnsi"/>
              </w:rPr>
              <w:t>1</w:t>
            </w:r>
          </w:p>
        </w:tc>
        <w:tc>
          <w:tcPr>
            <w:tcW w:w="3261" w:type="dxa"/>
          </w:tcPr>
          <w:p w:rsidR="00A3636A" w:rsidRPr="00FB45AB" w:rsidRDefault="00A3636A" w:rsidP="001C2B7A">
            <w:pPr>
              <w:pStyle w:val="a3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Тактика защиты </w:t>
            </w:r>
          </w:p>
        </w:tc>
        <w:tc>
          <w:tcPr>
            <w:tcW w:w="709" w:type="dxa"/>
            <w:shd w:val="clear" w:color="auto" w:fill="FFFFFF" w:themeFill="background1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3636A" w:rsidRPr="00FB45AB" w:rsidRDefault="0016394F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3636A" w:rsidRPr="00FB45AB" w:rsidRDefault="0016394F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613" w:type="dxa"/>
            <w:shd w:val="clear" w:color="auto" w:fill="FFFFFF" w:themeFill="background1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7</w:t>
            </w:r>
          </w:p>
        </w:tc>
        <w:tc>
          <w:tcPr>
            <w:tcW w:w="803" w:type="dxa"/>
            <w:shd w:val="clear" w:color="auto" w:fill="FFFFFF" w:themeFill="background1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1</w:t>
            </w:r>
          </w:p>
        </w:tc>
        <w:tc>
          <w:tcPr>
            <w:tcW w:w="656" w:type="dxa"/>
            <w:shd w:val="clear" w:color="auto" w:fill="FFFFFF" w:themeFill="background1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6</w:t>
            </w:r>
          </w:p>
        </w:tc>
        <w:tc>
          <w:tcPr>
            <w:tcW w:w="903" w:type="dxa"/>
            <w:shd w:val="clear" w:color="auto" w:fill="FFFFFF" w:themeFill="background1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7</w:t>
            </w:r>
          </w:p>
        </w:tc>
        <w:tc>
          <w:tcPr>
            <w:tcW w:w="850" w:type="dxa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1</w:t>
            </w:r>
          </w:p>
        </w:tc>
        <w:tc>
          <w:tcPr>
            <w:tcW w:w="895" w:type="dxa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6</w:t>
            </w:r>
          </w:p>
        </w:tc>
      </w:tr>
      <w:tr w:rsidR="00A3636A" w:rsidRPr="00FB45AB" w:rsidTr="00E23EF7">
        <w:tc>
          <w:tcPr>
            <w:tcW w:w="708" w:type="dxa"/>
          </w:tcPr>
          <w:p w:rsidR="00A3636A" w:rsidRPr="00FB45AB" w:rsidRDefault="00BC2305" w:rsidP="00A363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</w:t>
            </w:r>
          </w:p>
        </w:tc>
        <w:tc>
          <w:tcPr>
            <w:tcW w:w="3261" w:type="dxa"/>
          </w:tcPr>
          <w:p w:rsidR="00A3636A" w:rsidRPr="00FB45AB" w:rsidRDefault="00A3636A" w:rsidP="001C2B7A">
            <w:pPr>
              <w:pStyle w:val="a3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Тактика нападения </w:t>
            </w:r>
          </w:p>
        </w:tc>
        <w:tc>
          <w:tcPr>
            <w:tcW w:w="709" w:type="dxa"/>
            <w:shd w:val="clear" w:color="auto" w:fill="FFFFFF" w:themeFill="background1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3636A" w:rsidRPr="00FB45AB" w:rsidRDefault="0016394F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3636A" w:rsidRPr="00FB45AB" w:rsidRDefault="0016394F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613" w:type="dxa"/>
            <w:shd w:val="clear" w:color="auto" w:fill="FFFFFF" w:themeFill="background1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7</w:t>
            </w:r>
          </w:p>
        </w:tc>
        <w:tc>
          <w:tcPr>
            <w:tcW w:w="803" w:type="dxa"/>
            <w:shd w:val="clear" w:color="auto" w:fill="FFFFFF" w:themeFill="background1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1</w:t>
            </w:r>
          </w:p>
        </w:tc>
        <w:tc>
          <w:tcPr>
            <w:tcW w:w="656" w:type="dxa"/>
            <w:shd w:val="clear" w:color="auto" w:fill="FFFFFF" w:themeFill="background1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6</w:t>
            </w:r>
          </w:p>
        </w:tc>
        <w:tc>
          <w:tcPr>
            <w:tcW w:w="903" w:type="dxa"/>
            <w:shd w:val="clear" w:color="auto" w:fill="FFFFFF" w:themeFill="background1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7</w:t>
            </w:r>
          </w:p>
        </w:tc>
        <w:tc>
          <w:tcPr>
            <w:tcW w:w="850" w:type="dxa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1</w:t>
            </w:r>
          </w:p>
        </w:tc>
        <w:tc>
          <w:tcPr>
            <w:tcW w:w="895" w:type="dxa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6</w:t>
            </w:r>
          </w:p>
        </w:tc>
      </w:tr>
      <w:tr w:rsidR="00A3636A" w:rsidRPr="00FB45AB" w:rsidTr="00E23EF7">
        <w:tc>
          <w:tcPr>
            <w:tcW w:w="708" w:type="dxa"/>
          </w:tcPr>
          <w:p w:rsidR="00A3636A" w:rsidRPr="00A3636A" w:rsidRDefault="00BC2305" w:rsidP="00A363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3261" w:type="dxa"/>
          </w:tcPr>
          <w:p w:rsidR="00A3636A" w:rsidRPr="00A3636A" w:rsidRDefault="00A3636A" w:rsidP="001C2B7A">
            <w:pPr>
              <w:pStyle w:val="a3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  <w:bCs/>
              </w:rPr>
              <w:t>Игровая подготовка</w:t>
            </w:r>
            <w:r w:rsidRPr="00A3636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A3636A" w:rsidRPr="00A3636A" w:rsidRDefault="00771B8E" w:rsidP="00E23EF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E23EF7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3636A" w:rsidRPr="00A3636A" w:rsidRDefault="00E23EF7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3636A" w:rsidRPr="00A3636A" w:rsidRDefault="0016394F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</w:t>
            </w:r>
          </w:p>
        </w:tc>
        <w:tc>
          <w:tcPr>
            <w:tcW w:w="613" w:type="dxa"/>
            <w:shd w:val="clear" w:color="auto" w:fill="FFFFFF" w:themeFill="background1"/>
          </w:tcPr>
          <w:p w:rsidR="00A3636A" w:rsidRPr="00A3636A" w:rsidRDefault="008D22CA" w:rsidP="008D22C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803" w:type="dxa"/>
            <w:shd w:val="clear" w:color="auto" w:fill="FFFFFF" w:themeFill="background1"/>
          </w:tcPr>
          <w:p w:rsidR="00A3636A" w:rsidRPr="00A3636A" w:rsidRDefault="008D22CA" w:rsidP="00A363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656" w:type="dxa"/>
            <w:shd w:val="clear" w:color="auto" w:fill="FFFFFF" w:themeFill="background1"/>
          </w:tcPr>
          <w:p w:rsidR="00A3636A" w:rsidRPr="00A3636A" w:rsidRDefault="008D22CA" w:rsidP="003765C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3765C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903" w:type="dxa"/>
            <w:shd w:val="clear" w:color="auto" w:fill="FFFFFF" w:themeFill="background1"/>
          </w:tcPr>
          <w:p w:rsidR="00A3636A" w:rsidRPr="00A3636A" w:rsidRDefault="003765C7" w:rsidP="00A363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</w:p>
        </w:tc>
        <w:tc>
          <w:tcPr>
            <w:tcW w:w="850" w:type="dxa"/>
          </w:tcPr>
          <w:p w:rsidR="00A3636A" w:rsidRPr="00A3636A" w:rsidRDefault="003765C7" w:rsidP="00A363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895" w:type="dxa"/>
          </w:tcPr>
          <w:p w:rsidR="00A3636A" w:rsidRPr="00A3636A" w:rsidRDefault="008D22CA" w:rsidP="003765C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3765C7">
              <w:rPr>
                <w:rFonts w:asciiTheme="minorHAnsi" w:hAnsiTheme="minorHAnsi"/>
                <w:b/>
              </w:rPr>
              <w:t>8</w:t>
            </w:r>
          </w:p>
        </w:tc>
      </w:tr>
      <w:tr w:rsidR="00A3636A" w:rsidRPr="00FB45AB" w:rsidTr="00E23EF7">
        <w:tc>
          <w:tcPr>
            <w:tcW w:w="708" w:type="dxa"/>
          </w:tcPr>
          <w:p w:rsidR="00A3636A" w:rsidRPr="00FB45AB" w:rsidRDefault="00A3636A" w:rsidP="00BC230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5.</w:t>
            </w:r>
            <w:r w:rsidR="00BC2305">
              <w:rPr>
                <w:rFonts w:asciiTheme="minorHAnsi" w:hAnsiTheme="minorHAnsi"/>
              </w:rPr>
              <w:t>1</w:t>
            </w:r>
          </w:p>
        </w:tc>
        <w:tc>
          <w:tcPr>
            <w:tcW w:w="3261" w:type="dxa"/>
          </w:tcPr>
          <w:p w:rsidR="00A3636A" w:rsidRPr="00FB45AB" w:rsidRDefault="00A3636A" w:rsidP="001C2B7A">
            <w:pPr>
              <w:pStyle w:val="a3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Учебная игра</w:t>
            </w:r>
            <w:r>
              <w:rPr>
                <w:rFonts w:asciiTheme="minorHAnsi" w:hAnsiTheme="minorHAnsi"/>
              </w:rPr>
              <w:t>, соревнования.</w:t>
            </w:r>
            <w:r w:rsidRPr="00FB45A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18</w:t>
            </w:r>
          </w:p>
        </w:tc>
        <w:tc>
          <w:tcPr>
            <w:tcW w:w="613" w:type="dxa"/>
            <w:shd w:val="clear" w:color="auto" w:fill="FFFFFF" w:themeFill="background1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20</w:t>
            </w:r>
          </w:p>
        </w:tc>
        <w:tc>
          <w:tcPr>
            <w:tcW w:w="803" w:type="dxa"/>
            <w:shd w:val="clear" w:color="auto" w:fill="FFFFFF" w:themeFill="background1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2</w:t>
            </w:r>
          </w:p>
        </w:tc>
        <w:tc>
          <w:tcPr>
            <w:tcW w:w="656" w:type="dxa"/>
            <w:shd w:val="clear" w:color="auto" w:fill="FFFFFF" w:themeFill="background1"/>
          </w:tcPr>
          <w:p w:rsidR="00A3636A" w:rsidRPr="00FB45AB" w:rsidRDefault="008D22C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903" w:type="dxa"/>
            <w:shd w:val="clear" w:color="auto" w:fill="FFFFFF" w:themeFill="background1"/>
          </w:tcPr>
          <w:p w:rsidR="00A3636A" w:rsidRPr="00FB45AB" w:rsidRDefault="003765C7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850" w:type="dxa"/>
          </w:tcPr>
          <w:p w:rsidR="00A3636A" w:rsidRPr="00FB45AB" w:rsidRDefault="003765C7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895" w:type="dxa"/>
          </w:tcPr>
          <w:p w:rsidR="00A3636A" w:rsidRPr="00FB45AB" w:rsidRDefault="003765C7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</w:tr>
      <w:tr w:rsidR="00A3636A" w:rsidRPr="00FB45AB" w:rsidTr="00E23EF7">
        <w:tc>
          <w:tcPr>
            <w:tcW w:w="708" w:type="dxa"/>
          </w:tcPr>
          <w:p w:rsidR="00A3636A" w:rsidRPr="00FB45AB" w:rsidRDefault="00771B8E" w:rsidP="00BC230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  <w:r w:rsidR="00BC2305">
              <w:rPr>
                <w:rFonts w:asciiTheme="minorHAnsi" w:hAnsiTheme="minorHAnsi"/>
              </w:rPr>
              <w:t>2</w:t>
            </w:r>
          </w:p>
        </w:tc>
        <w:tc>
          <w:tcPr>
            <w:tcW w:w="3261" w:type="dxa"/>
          </w:tcPr>
          <w:p w:rsidR="00A3636A" w:rsidRPr="00FB45AB" w:rsidRDefault="00A3636A" w:rsidP="001C2B7A">
            <w:pPr>
              <w:pStyle w:val="a3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Спортивные игры, эстафеты</w:t>
            </w:r>
            <w:r>
              <w:rPr>
                <w:rFonts w:asciiTheme="minorHAnsi" w:hAnsiTheme="minorHAnsi"/>
              </w:rPr>
              <w:t xml:space="preserve">, </w:t>
            </w:r>
            <w:r w:rsidRPr="00FB45A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A3636A" w:rsidRPr="00FB45AB" w:rsidRDefault="008D22C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A3636A" w:rsidRPr="00FB45AB" w:rsidRDefault="008D22C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3636A" w:rsidRPr="00FB45AB" w:rsidRDefault="008D22C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613" w:type="dxa"/>
            <w:shd w:val="clear" w:color="auto" w:fill="FFFFFF" w:themeFill="background1"/>
          </w:tcPr>
          <w:p w:rsidR="00A3636A" w:rsidRPr="00FB45AB" w:rsidRDefault="008D22C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803" w:type="dxa"/>
            <w:shd w:val="clear" w:color="auto" w:fill="FFFFFF" w:themeFill="background1"/>
          </w:tcPr>
          <w:p w:rsidR="00A3636A" w:rsidRPr="00FB45AB" w:rsidRDefault="008D22C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56" w:type="dxa"/>
            <w:shd w:val="clear" w:color="auto" w:fill="FFFFFF" w:themeFill="background1"/>
          </w:tcPr>
          <w:p w:rsidR="00A3636A" w:rsidRPr="00FB45AB" w:rsidRDefault="008D22C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903" w:type="dxa"/>
            <w:shd w:val="clear" w:color="auto" w:fill="FFFFFF" w:themeFill="background1"/>
          </w:tcPr>
          <w:p w:rsidR="00A3636A" w:rsidRPr="00FB45AB" w:rsidRDefault="003765C7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850" w:type="dxa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1</w:t>
            </w:r>
          </w:p>
        </w:tc>
        <w:tc>
          <w:tcPr>
            <w:tcW w:w="895" w:type="dxa"/>
          </w:tcPr>
          <w:p w:rsidR="00A3636A" w:rsidRPr="00FB45AB" w:rsidRDefault="003765C7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A3636A" w:rsidRPr="00FB45AB" w:rsidTr="00E23EF7">
        <w:tc>
          <w:tcPr>
            <w:tcW w:w="708" w:type="dxa"/>
          </w:tcPr>
          <w:p w:rsidR="00A3636A" w:rsidRPr="00A3636A" w:rsidRDefault="00771B8E" w:rsidP="00A3636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3261" w:type="dxa"/>
          </w:tcPr>
          <w:p w:rsidR="00A3636A" w:rsidRPr="00A3636A" w:rsidRDefault="00A3636A" w:rsidP="001C2B7A">
            <w:pPr>
              <w:pStyle w:val="a3"/>
              <w:rPr>
                <w:rFonts w:asciiTheme="minorHAnsi" w:hAnsiTheme="minorHAnsi"/>
                <w:b/>
              </w:rPr>
            </w:pPr>
            <w:r w:rsidRPr="00A3636A">
              <w:rPr>
                <w:rFonts w:asciiTheme="minorHAnsi" w:hAnsiTheme="minorHAnsi"/>
                <w:b/>
                <w:bCs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FFFFFF" w:themeFill="background1"/>
          </w:tcPr>
          <w:p w:rsidR="00A3636A" w:rsidRPr="00A3636A" w:rsidRDefault="0016394F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3636A" w:rsidRPr="00A3636A" w:rsidRDefault="0016394F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3636A" w:rsidRPr="00A3636A" w:rsidRDefault="0016394F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613" w:type="dxa"/>
            <w:shd w:val="clear" w:color="auto" w:fill="FFFFFF" w:themeFill="background1"/>
          </w:tcPr>
          <w:p w:rsidR="00A3636A" w:rsidRPr="00A3636A" w:rsidRDefault="0016394F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03" w:type="dxa"/>
            <w:shd w:val="clear" w:color="auto" w:fill="FFFFFF" w:themeFill="background1"/>
          </w:tcPr>
          <w:p w:rsidR="00A3636A" w:rsidRPr="00A3636A" w:rsidRDefault="0016394F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656" w:type="dxa"/>
            <w:shd w:val="clear" w:color="auto" w:fill="FFFFFF" w:themeFill="background1"/>
          </w:tcPr>
          <w:p w:rsidR="00A3636A" w:rsidRPr="00A3636A" w:rsidRDefault="0016394F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903" w:type="dxa"/>
            <w:shd w:val="clear" w:color="auto" w:fill="FFFFFF" w:themeFill="background1"/>
          </w:tcPr>
          <w:p w:rsidR="00A3636A" w:rsidRPr="0016394F" w:rsidRDefault="0016394F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6394F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850" w:type="dxa"/>
          </w:tcPr>
          <w:p w:rsidR="00A3636A" w:rsidRPr="00A3636A" w:rsidRDefault="003765C7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895" w:type="dxa"/>
          </w:tcPr>
          <w:p w:rsidR="00A3636A" w:rsidRPr="00A3636A" w:rsidRDefault="003765C7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</w:tr>
      <w:tr w:rsidR="00A3636A" w:rsidRPr="00FB45AB" w:rsidTr="00E23EF7">
        <w:tc>
          <w:tcPr>
            <w:tcW w:w="708" w:type="dxa"/>
          </w:tcPr>
          <w:p w:rsidR="00A3636A" w:rsidRPr="00A3636A" w:rsidRDefault="00771B8E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3261" w:type="dxa"/>
          </w:tcPr>
          <w:p w:rsidR="00A3636A" w:rsidRPr="00FB45AB" w:rsidRDefault="00A3636A" w:rsidP="001C2B7A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Итоговое занятие.</w:t>
            </w:r>
          </w:p>
        </w:tc>
        <w:tc>
          <w:tcPr>
            <w:tcW w:w="709" w:type="dxa"/>
            <w:shd w:val="clear" w:color="auto" w:fill="FFFFFF" w:themeFill="background1"/>
          </w:tcPr>
          <w:p w:rsidR="00A3636A" w:rsidRPr="008D22CA" w:rsidRDefault="00A3636A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8D22CA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3636A" w:rsidRPr="008D22CA" w:rsidRDefault="0016394F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8D22CA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394F" w:rsidRPr="008D22CA" w:rsidRDefault="0016394F" w:rsidP="0016394F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8D22CA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613" w:type="dxa"/>
            <w:shd w:val="clear" w:color="auto" w:fill="FFFFFF" w:themeFill="background1"/>
          </w:tcPr>
          <w:p w:rsidR="00A3636A" w:rsidRPr="008D22CA" w:rsidRDefault="0016394F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8D22CA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803" w:type="dxa"/>
            <w:shd w:val="clear" w:color="auto" w:fill="FFFFFF" w:themeFill="background1"/>
          </w:tcPr>
          <w:p w:rsidR="00A3636A" w:rsidRPr="008D22CA" w:rsidRDefault="0016394F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8D22CA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656" w:type="dxa"/>
            <w:shd w:val="clear" w:color="auto" w:fill="FFFFFF" w:themeFill="background1"/>
          </w:tcPr>
          <w:p w:rsidR="00A3636A" w:rsidRPr="008D22CA" w:rsidRDefault="0016394F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8D22CA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903" w:type="dxa"/>
            <w:shd w:val="clear" w:color="auto" w:fill="FFFFFF" w:themeFill="background1"/>
          </w:tcPr>
          <w:p w:rsidR="00A3636A" w:rsidRPr="008D22CA" w:rsidRDefault="0016394F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8D22CA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850" w:type="dxa"/>
          </w:tcPr>
          <w:p w:rsidR="00A3636A" w:rsidRPr="008D22CA" w:rsidRDefault="0016394F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8D22CA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95" w:type="dxa"/>
          </w:tcPr>
          <w:p w:rsidR="00A3636A" w:rsidRPr="008D22CA" w:rsidRDefault="0016394F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8D22CA">
              <w:rPr>
                <w:rFonts w:asciiTheme="minorHAnsi" w:hAnsiTheme="minorHAnsi"/>
                <w:b/>
              </w:rPr>
              <w:t>1</w:t>
            </w:r>
          </w:p>
        </w:tc>
      </w:tr>
      <w:tr w:rsidR="00A3636A" w:rsidRPr="00FB45AB" w:rsidTr="00E23EF7">
        <w:tc>
          <w:tcPr>
            <w:tcW w:w="708" w:type="dxa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A3636A" w:rsidRPr="00FB45AB" w:rsidRDefault="00A3636A" w:rsidP="001C2B7A">
            <w:pPr>
              <w:jc w:val="center"/>
              <w:rPr>
                <w:rFonts w:asciiTheme="minorHAnsi" w:hAnsiTheme="minorHAnsi"/>
                <w:b/>
              </w:rPr>
            </w:pPr>
            <w:r w:rsidRPr="00FB45AB">
              <w:rPr>
                <w:rFonts w:asciiTheme="minorHAnsi" w:hAnsiTheme="minorHAnsi"/>
                <w:b/>
              </w:rPr>
              <w:t>Итого:</w:t>
            </w:r>
          </w:p>
        </w:tc>
        <w:tc>
          <w:tcPr>
            <w:tcW w:w="709" w:type="dxa"/>
            <w:shd w:val="clear" w:color="auto" w:fill="FFFFFF" w:themeFill="background1"/>
          </w:tcPr>
          <w:p w:rsidR="00A3636A" w:rsidRPr="00FB45AB" w:rsidRDefault="00A3636A" w:rsidP="001C2B7A">
            <w:pPr>
              <w:jc w:val="center"/>
              <w:rPr>
                <w:rFonts w:asciiTheme="minorHAnsi" w:hAnsiTheme="minorHAnsi"/>
                <w:b/>
              </w:rPr>
            </w:pPr>
            <w:r w:rsidRPr="00FB45AB">
              <w:rPr>
                <w:rFonts w:asciiTheme="minorHAnsi" w:hAnsiTheme="minorHAnsi"/>
                <w:b/>
              </w:rPr>
              <w:t>144</w:t>
            </w:r>
          </w:p>
        </w:tc>
        <w:tc>
          <w:tcPr>
            <w:tcW w:w="567" w:type="dxa"/>
            <w:shd w:val="clear" w:color="auto" w:fill="FFFFFF" w:themeFill="background1"/>
          </w:tcPr>
          <w:p w:rsidR="00A3636A" w:rsidRPr="00FB45AB" w:rsidRDefault="00771B8E" w:rsidP="008D22C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8D22CA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A3636A" w:rsidRPr="00FB45AB" w:rsidRDefault="008D22CA" w:rsidP="008D22C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116</w:t>
            </w:r>
          </w:p>
        </w:tc>
        <w:tc>
          <w:tcPr>
            <w:tcW w:w="613" w:type="dxa"/>
            <w:shd w:val="clear" w:color="auto" w:fill="FFFFFF" w:themeFill="background1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  <w:b/>
              </w:rPr>
              <w:t>144</w:t>
            </w:r>
          </w:p>
        </w:tc>
        <w:tc>
          <w:tcPr>
            <w:tcW w:w="803" w:type="dxa"/>
            <w:shd w:val="clear" w:color="auto" w:fill="FFFFFF" w:themeFill="background1"/>
          </w:tcPr>
          <w:p w:rsidR="00A3636A" w:rsidRPr="00FB45AB" w:rsidRDefault="00771B8E" w:rsidP="008D22C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8D22CA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656" w:type="dxa"/>
            <w:shd w:val="clear" w:color="auto" w:fill="FFFFFF" w:themeFill="background1"/>
          </w:tcPr>
          <w:p w:rsidR="00A3636A" w:rsidRPr="00FB45AB" w:rsidRDefault="00A3636A" w:rsidP="003765C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FB45AB">
              <w:rPr>
                <w:rFonts w:asciiTheme="minorHAnsi" w:hAnsiTheme="minorHAnsi"/>
                <w:b/>
              </w:rPr>
              <w:t>12</w:t>
            </w:r>
            <w:r w:rsidR="003765C7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903" w:type="dxa"/>
            <w:shd w:val="clear" w:color="auto" w:fill="FFFFFF" w:themeFill="background1"/>
          </w:tcPr>
          <w:p w:rsidR="00A3636A" w:rsidRPr="00FB45AB" w:rsidRDefault="00A3636A" w:rsidP="001C2B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  <w:b/>
              </w:rPr>
              <w:t>144</w:t>
            </w:r>
          </w:p>
        </w:tc>
        <w:tc>
          <w:tcPr>
            <w:tcW w:w="850" w:type="dxa"/>
          </w:tcPr>
          <w:p w:rsidR="00A3636A" w:rsidRPr="00FB45AB" w:rsidRDefault="003765C7" w:rsidP="001C2B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895" w:type="dxa"/>
          </w:tcPr>
          <w:p w:rsidR="00A3636A" w:rsidRPr="00FB45AB" w:rsidRDefault="00A3636A" w:rsidP="003765C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FB45AB">
              <w:rPr>
                <w:rFonts w:asciiTheme="minorHAnsi" w:hAnsiTheme="minorHAnsi"/>
                <w:b/>
              </w:rPr>
              <w:t>12</w:t>
            </w:r>
            <w:r w:rsidR="003765C7">
              <w:rPr>
                <w:rFonts w:asciiTheme="minorHAnsi" w:hAnsiTheme="minorHAnsi"/>
                <w:b/>
              </w:rPr>
              <w:t>5</w:t>
            </w:r>
          </w:p>
        </w:tc>
      </w:tr>
    </w:tbl>
    <w:p w:rsidR="004E14C2" w:rsidRPr="00751022" w:rsidRDefault="004E14C2" w:rsidP="0063227E">
      <w:pPr>
        <w:pStyle w:val="a3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751022">
        <w:rPr>
          <w:rFonts w:asciiTheme="minorHAnsi" w:hAnsiTheme="minorHAnsi"/>
          <w:b/>
          <w:bCs/>
          <w:sz w:val="32"/>
          <w:szCs w:val="32"/>
          <w:u w:val="single"/>
        </w:rPr>
        <w:t>Содержание программы</w:t>
      </w:r>
    </w:p>
    <w:p w:rsidR="004E14C2" w:rsidRPr="0063227E" w:rsidRDefault="004E14C2" w:rsidP="004E14C2">
      <w:pPr>
        <w:spacing w:line="360" w:lineRule="auto"/>
        <w:ind w:firstLine="720"/>
        <w:jc w:val="center"/>
        <w:rPr>
          <w:rFonts w:asciiTheme="minorHAnsi" w:hAnsiTheme="minorHAnsi"/>
          <w:b/>
          <w:i/>
          <w:u w:val="single"/>
        </w:rPr>
      </w:pPr>
      <w:r w:rsidRPr="0063227E">
        <w:rPr>
          <w:rFonts w:asciiTheme="minorHAnsi" w:hAnsiTheme="minorHAnsi"/>
          <w:b/>
          <w:i/>
          <w:u w:val="single"/>
        </w:rPr>
        <w:t>1 год обучения</w:t>
      </w:r>
    </w:p>
    <w:p w:rsidR="0063227E" w:rsidRPr="0063227E" w:rsidRDefault="00E23EF7" w:rsidP="0063227E">
      <w:pPr>
        <w:pStyle w:val="a4"/>
        <w:numPr>
          <w:ilvl w:val="0"/>
          <w:numId w:val="19"/>
        </w:numPr>
        <w:spacing w:line="360" w:lineRule="auto"/>
        <w:ind w:left="-284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Комплектование группы. </w:t>
      </w:r>
      <w:r w:rsidR="0063227E" w:rsidRPr="0063227E">
        <w:rPr>
          <w:rFonts w:asciiTheme="minorHAnsi" w:hAnsiTheme="minorHAnsi"/>
          <w:b/>
          <w:sz w:val="24"/>
          <w:szCs w:val="24"/>
        </w:rPr>
        <w:t xml:space="preserve">Вводное занятие.  Инструктаж </w:t>
      </w:r>
      <w:proofErr w:type="gramStart"/>
      <w:r w:rsidR="0063227E" w:rsidRPr="0063227E">
        <w:rPr>
          <w:rFonts w:asciiTheme="minorHAnsi" w:hAnsiTheme="minorHAnsi"/>
          <w:b/>
          <w:sz w:val="24"/>
          <w:szCs w:val="24"/>
        </w:rPr>
        <w:t>по</w:t>
      </w:r>
      <w:proofErr w:type="gramEnd"/>
      <w:r w:rsidR="0063227E" w:rsidRPr="0063227E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ОТ</w:t>
      </w:r>
      <w:r w:rsidR="0063227E" w:rsidRPr="0063227E">
        <w:rPr>
          <w:rFonts w:asciiTheme="minorHAnsi" w:hAnsiTheme="minorHAnsi"/>
          <w:b/>
          <w:sz w:val="24"/>
          <w:szCs w:val="24"/>
        </w:rPr>
        <w:t>.   Теоретическая подготовка</w:t>
      </w:r>
      <w:r w:rsidR="0063227E">
        <w:rPr>
          <w:rFonts w:asciiTheme="minorHAnsi" w:hAnsiTheme="minorHAnsi"/>
          <w:b/>
          <w:sz w:val="24"/>
          <w:szCs w:val="24"/>
        </w:rPr>
        <w:t>.</w:t>
      </w:r>
      <w:r w:rsidR="0063227E" w:rsidRPr="0063227E">
        <w:rPr>
          <w:rFonts w:asciiTheme="minorHAnsi" w:hAnsiTheme="minorHAnsi"/>
          <w:sz w:val="24"/>
          <w:szCs w:val="24"/>
        </w:rPr>
        <w:t xml:space="preserve"> </w:t>
      </w:r>
    </w:p>
    <w:p w:rsidR="0063227E" w:rsidRDefault="004E14C2" w:rsidP="0063227E">
      <w:pPr>
        <w:pStyle w:val="a4"/>
        <w:spacing w:line="360" w:lineRule="auto"/>
        <w:ind w:left="-709" w:firstLine="709"/>
        <w:rPr>
          <w:rFonts w:asciiTheme="minorHAnsi" w:hAnsiTheme="minorHAnsi"/>
          <w:sz w:val="24"/>
          <w:szCs w:val="24"/>
        </w:rPr>
      </w:pPr>
      <w:r w:rsidRPr="0063227E">
        <w:rPr>
          <w:rFonts w:asciiTheme="minorHAnsi" w:hAnsiTheme="minorHAnsi"/>
          <w:sz w:val="24"/>
          <w:szCs w:val="24"/>
        </w:rPr>
        <w:t>Вводный инструктаж по охране труда.   </w:t>
      </w:r>
      <w:r w:rsidR="0063227E" w:rsidRPr="0063227E">
        <w:rPr>
          <w:rFonts w:asciiTheme="minorHAnsi" w:hAnsiTheme="minorHAnsi"/>
          <w:sz w:val="24"/>
          <w:szCs w:val="24"/>
        </w:rPr>
        <w:t>Правила поведения в спортзале.</w:t>
      </w:r>
      <w:r w:rsidRPr="0063227E">
        <w:rPr>
          <w:rFonts w:asciiTheme="minorHAnsi" w:hAnsiTheme="minorHAnsi"/>
          <w:sz w:val="24"/>
          <w:szCs w:val="24"/>
        </w:rPr>
        <w:t xml:space="preserve">  </w:t>
      </w:r>
      <w:r w:rsidRPr="0063227E">
        <w:rPr>
          <w:rFonts w:asciiTheme="minorHAnsi" w:hAnsiTheme="minorHAnsi"/>
          <w:bCs/>
          <w:iCs/>
          <w:sz w:val="24"/>
          <w:szCs w:val="24"/>
        </w:rPr>
        <w:t>Физическая культура и спорт в России</w:t>
      </w:r>
      <w:r w:rsidRPr="0063227E">
        <w:rPr>
          <w:rFonts w:asciiTheme="minorHAnsi" w:hAnsiTheme="minorHAnsi"/>
          <w:sz w:val="24"/>
          <w:szCs w:val="24"/>
        </w:rPr>
        <w:t>. Понятие «физическая культура». Физическая культура как составная</w:t>
      </w:r>
      <w:r w:rsidRPr="0063227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3227E">
        <w:rPr>
          <w:rFonts w:asciiTheme="minorHAnsi" w:hAnsiTheme="minorHAnsi"/>
          <w:sz w:val="24"/>
          <w:szCs w:val="24"/>
        </w:rPr>
        <w:t xml:space="preserve">часть общей культуры. Значение её для укрепления здоровья, физического развития. </w:t>
      </w:r>
    </w:p>
    <w:p w:rsidR="0063227E" w:rsidRPr="00BC2305" w:rsidRDefault="004E14C2" w:rsidP="00BC2305">
      <w:pPr>
        <w:pStyle w:val="a4"/>
        <w:spacing w:line="360" w:lineRule="auto"/>
        <w:ind w:left="-709" w:firstLine="709"/>
        <w:rPr>
          <w:rFonts w:asciiTheme="minorHAnsi" w:hAnsiTheme="minorHAnsi"/>
          <w:b/>
          <w:sz w:val="24"/>
          <w:szCs w:val="24"/>
        </w:rPr>
      </w:pPr>
      <w:r w:rsidRPr="0063227E">
        <w:rPr>
          <w:rFonts w:asciiTheme="minorHAnsi" w:hAnsiTheme="minorHAnsi"/>
          <w:bCs/>
          <w:iCs/>
          <w:sz w:val="24"/>
          <w:szCs w:val="24"/>
        </w:rPr>
        <w:t>Обзор развития вида спорта</w:t>
      </w:r>
      <w:r w:rsidRPr="0063227E">
        <w:rPr>
          <w:rFonts w:asciiTheme="minorHAnsi" w:hAnsiTheme="minorHAnsi"/>
          <w:bCs/>
          <w:sz w:val="24"/>
          <w:szCs w:val="24"/>
        </w:rPr>
        <w:t>.</w:t>
      </w:r>
      <w:r w:rsidR="001C2B7A" w:rsidRPr="0063227E">
        <w:rPr>
          <w:rFonts w:asciiTheme="minorHAnsi" w:hAnsiTheme="minorHAnsi"/>
          <w:sz w:val="24"/>
          <w:szCs w:val="24"/>
        </w:rPr>
        <w:t xml:space="preserve"> </w:t>
      </w:r>
      <w:r w:rsidRPr="0063227E">
        <w:rPr>
          <w:rFonts w:asciiTheme="minorHAnsi" w:hAnsiTheme="minorHAnsi"/>
          <w:sz w:val="24"/>
          <w:szCs w:val="24"/>
        </w:rPr>
        <w:t xml:space="preserve">История развития баскетбола в мире и в нашей стране. Развитие вида спорта в крае, городе, районе. </w:t>
      </w:r>
    </w:p>
    <w:p w:rsidR="004E14C2" w:rsidRPr="00FB45AB" w:rsidRDefault="004E14C2" w:rsidP="00FB45AB">
      <w:pPr>
        <w:pStyle w:val="a3"/>
        <w:spacing w:line="360" w:lineRule="auto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  </w:t>
      </w:r>
      <w:r w:rsidRPr="00FB45AB">
        <w:rPr>
          <w:rFonts w:asciiTheme="minorHAnsi" w:hAnsiTheme="minorHAnsi"/>
          <w:b/>
          <w:bCs/>
        </w:rPr>
        <w:t>Формы контроля:</w:t>
      </w:r>
      <w:r w:rsidRPr="00FB45AB">
        <w:rPr>
          <w:rFonts w:asciiTheme="minorHAnsi" w:hAnsiTheme="minorHAnsi"/>
        </w:rPr>
        <w:t xml:space="preserve"> опрос, беседа, тест задания. </w:t>
      </w:r>
    </w:p>
    <w:p w:rsidR="004E14C2" w:rsidRPr="005F1428" w:rsidRDefault="004E14C2" w:rsidP="004E14C2">
      <w:pPr>
        <w:pStyle w:val="a3"/>
        <w:ind w:left="360"/>
        <w:jc w:val="center"/>
        <w:rPr>
          <w:rFonts w:asciiTheme="minorHAnsi" w:hAnsiTheme="minorHAnsi"/>
        </w:rPr>
      </w:pPr>
      <w:r w:rsidRPr="005F1428">
        <w:rPr>
          <w:rFonts w:asciiTheme="minorHAnsi" w:hAnsiTheme="minorHAnsi"/>
          <w:b/>
          <w:bCs/>
        </w:rPr>
        <w:t>2. Общая  физическая подготовка</w:t>
      </w:r>
    </w:p>
    <w:p w:rsidR="004E14C2" w:rsidRPr="00FB45AB" w:rsidRDefault="004E14C2" w:rsidP="004E14C2">
      <w:pPr>
        <w:pStyle w:val="a3"/>
        <w:ind w:firstLine="708"/>
        <w:jc w:val="both"/>
        <w:rPr>
          <w:rFonts w:asciiTheme="minorHAnsi" w:hAnsiTheme="minorHAnsi"/>
          <w:b/>
          <w:i/>
        </w:rPr>
      </w:pPr>
      <w:r w:rsidRPr="00FB45AB">
        <w:rPr>
          <w:rFonts w:asciiTheme="minorHAnsi" w:hAnsiTheme="minorHAnsi"/>
          <w:b/>
          <w:i/>
        </w:rPr>
        <w:t>Теория:</w:t>
      </w:r>
    </w:p>
    <w:p w:rsidR="00FB45AB" w:rsidRDefault="004E14C2" w:rsidP="00A3636A">
      <w:pPr>
        <w:pStyle w:val="a3"/>
        <w:rPr>
          <w:rFonts w:asciiTheme="minorHAnsi" w:hAnsiTheme="minorHAnsi"/>
          <w:bCs/>
        </w:rPr>
      </w:pPr>
      <w:r w:rsidRPr="00FB45AB">
        <w:rPr>
          <w:rFonts w:asciiTheme="minorHAnsi" w:hAnsiTheme="minorHAnsi"/>
          <w:bCs/>
        </w:rPr>
        <w:t xml:space="preserve">Быстрота: </w:t>
      </w:r>
      <w:r w:rsidRPr="00FB45AB">
        <w:rPr>
          <w:rFonts w:asciiTheme="minorHAnsi" w:hAnsiTheme="minorHAnsi"/>
        </w:rPr>
        <w:t>Что такое быстрота?</w:t>
      </w:r>
      <w:r w:rsidRPr="00FB45AB">
        <w:rPr>
          <w:rFonts w:asciiTheme="minorHAnsi" w:hAnsiTheme="minorHAnsi"/>
          <w:bCs/>
        </w:rPr>
        <w:t xml:space="preserve"> </w:t>
      </w:r>
    </w:p>
    <w:p w:rsidR="00FB45AB" w:rsidRDefault="004E14C2" w:rsidP="00A3636A">
      <w:pPr>
        <w:pStyle w:val="a3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Характеристика качества </w:t>
      </w:r>
      <w:r w:rsidR="001C2B7A" w:rsidRPr="00FB45AB">
        <w:rPr>
          <w:rFonts w:asciiTheme="minorHAnsi" w:hAnsiTheme="minorHAnsi"/>
        </w:rPr>
        <w:t xml:space="preserve">                                          </w:t>
      </w:r>
    </w:p>
    <w:p w:rsidR="00FB45AB" w:rsidRDefault="004E14C2" w:rsidP="00A3636A">
      <w:pPr>
        <w:pStyle w:val="a3"/>
        <w:rPr>
          <w:rFonts w:asciiTheme="minorHAnsi" w:hAnsiTheme="minorHAnsi"/>
        </w:rPr>
      </w:pPr>
      <w:r w:rsidRPr="00FB45AB">
        <w:rPr>
          <w:rFonts w:asciiTheme="minorHAnsi" w:hAnsiTheme="minorHAnsi"/>
          <w:bCs/>
        </w:rPr>
        <w:t>Сила:</w:t>
      </w:r>
      <w:r w:rsidRPr="00FB45AB">
        <w:rPr>
          <w:rFonts w:asciiTheme="minorHAnsi" w:hAnsiTheme="minorHAnsi"/>
        </w:rPr>
        <w:t xml:space="preserve"> Что такое сила?</w:t>
      </w:r>
      <w:r w:rsidRPr="00FB45AB">
        <w:rPr>
          <w:rFonts w:asciiTheme="minorHAnsi" w:hAnsiTheme="minorHAnsi"/>
          <w:bCs/>
        </w:rPr>
        <w:t xml:space="preserve"> </w:t>
      </w:r>
      <w:r w:rsidRPr="00FB45AB">
        <w:rPr>
          <w:rFonts w:asciiTheme="minorHAnsi" w:hAnsiTheme="minorHAnsi"/>
        </w:rPr>
        <w:t xml:space="preserve">Характеристика качества. </w:t>
      </w:r>
      <w:r w:rsidR="001C2B7A" w:rsidRPr="00FB45AB">
        <w:rPr>
          <w:rFonts w:asciiTheme="minorHAnsi" w:hAnsiTheme="minorHAnsi"/>
        </w:rPr>
        <w:t xml:space="preserve">                           </w:t>
      </w:r>
    </w:p>
    <w:p w:rsidR="00FB45AB" w:rsidRDefault="001C2B7A" w:rsidP="00A3636A">
      <w:pPr>
        <w:pStyle w:val="a3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   </w:t>
      </w:r>
      <w:r w:rsidR="004E14C2" w:rsidRPr="00FB45AB">
        <w:rPr>
          <w:rFonts w:asciiTheme="minorHAnsi" w:hAnsiTheme="minorHAnsi"/>
          <w:bCs/>
        </w:rPr>
        <w:t xml:space="preserve">Выносливость: </w:t>
      </w:r>
      <w:r w:rsidR="004E14C2" w:rsidRPr="00FB45AB">
        <w:rPr>
          <w:rFonts w:asciiTheme="minorHAnsi" w:hAnsiTheme="minorHAnsi"/>
        </w:rPr>
        <w:t xml:space="preserve">Что такое выносливость? Характеристика качества. </w:t>
      </w:r>
      <w:r w:rsidRPr="00FB45AB">
        <w:rPr>
          <w:rFonts w:asciiTheme="minorHAnsi" w:hAnsiTheme="minorHAnsi"/>
        </w:rPr>
        <w:t xml:space="preserve"> </w:t>
      </w:r>
    </w:p>
    <w:p w:rsidR="00FB45AB" w:rsidRDefault="001C2B7A" w:rsidP="00A3636A">
      <w:pPr>
        <w:pStyle w:val="a3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 </w:t>
      </w:r>
      <w:r w:rsidR="004E14C2" w:rsidRPr="00FB45AB">
        <w:rPr>
          <w:rFonts w:asciiTheme="minorHAnsi" w:hAnsiTheme="minorHAnsi"/>
          <w:bCs/>
        </w:rPr>
        <w:t xml:space="preserve">Гибкость: </w:t>
      </w:r>
      <w:r w:rsidR="004E14C2" w:rsidRPr="00FB45AB">
        <w:rPr>
          <w:rFonts w:asciiTheme="minorHAnsi" w:hAnsiTheme="minorHAnsi"/>
        </w:rPr>
        <w:t xml:space="preserve">Что такое гибкость? Характеристика качества </w:t>
      </w:r>
      <w:r w:rsidRPr="00FB45AB">
        <w:rPr>
          <w:rFonts w:asciiTheme="minorHAnsi" w:hAnsiTheme="minorHAnsi"/>
        </w:rPr>
        <w:t xml:space="preserve">                        </w:t>
      </w:r>
    </w:p>
    <w:p w:rsidR="004E14C2" w:rsidRPr="00FB45AB" w:rsidRDefault="004E14C2" w:rsidP="00A3636A">
      <w:pPr>
        <w:pStyle w:val="a3"/>
        <w:rPr>
          <w:rFonts w:asciiTheme="minorHAnsi" w:hAnsiTheme="minorHAnsi"/>
        </w:rPr>
      </w:pPr>
      <w:r w:rsidRPr="00FB45AB">
        <w:rPr>
          <w:rFonts w:asciiTheme="minorHAnsi" w:hAnsiTheme="minorHAnsi"/>
          <w:bCs/>
        </w:rPr>
        <w:t>Ловкость:</w:t>
      </w:r>
      <w:r w:rsidRPr="00FB45AB">
        <w:rPr>
          <w:rFonts w:asciiTheme="minorHAnsi" w:hAnsiTheme="minorHAnsi"/>
          <w:b/>
          <w:bCs/>
        </w:rPr>
        <w:t xml:space="preserve"> </w:t>
      </w:r>
      <w:r w:rsidRPr="00FB45AB">
        <w:rPr>
          <w:rFonts w:asciiTheme="minorHAnsi" w:hAnsiTheme="minorHAnsi"/>
        </w:rPr>
        <w:t xml:space="preserve"> Что такое ловкость? Характеристика качества </w:t>
      </w:r>
    </w:p>
    <w:p w:rsidR="004E14C2" w:rsidRPr="00FB45AB" w:rsidRDefault="004E14C2" w:rsidP="004E14C2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b/>
          <w:bCs/>
          <w:i/>
        </w:rPr>
        <w:t>Практика:</w:t>
      </w:r>
    </w:p>
    <w:p w:rsidR="00FB45AB" w:rsidRDefault="004E14C2" w:rsidP="001C2B7A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b/>
          <w:bCs/>
          <w:i/>
          <w:iCs/>
        </w:rPr>
        <w:t>Строевые упражнения</w:t>
      </w:r>
      <w:r w:rsidRPr="00FB45AB">
        <w:rPr>
          <w:rFonts w:asciiTheme="minorHAnsi" w:hAnsiTheme="minorHAnsi"/>
          <w:b/>
          <w:bCs/>
          <w:i/>
        </w:rPr>
        <w:t>.</w:t>
      </w:r>
      <w:r w:rsidRPr="00FB45AB">
        <w:rPr>
          <w:rFonts w:asciiTheme="minorHAnsi" w:hAnsiTheme="minorHAnsi"/>
          <w:i/>
        </w:rPr>
        <w:t xml:space="preserve"> </w:t>
      </w:r>
      <w:r w:rsidR="001C2B7A" w:rsidRPr="00FB45AB">
        <w:rPr>
          <w:rFonts w:asciiTheme="minorHAnsi" w:hAnsiTheme="minorHAnsi"/>
          <w:i/>
        </w:rPr>
        <w:t xml:space="preserve">                                                                                                       </w:t>
      </w:r>
    </w:p>
    <w:p w:rsidR="00FB45AB" w:rsidRDefault="001C2B7A" w:rsidP="001C2B7A">
      <w:pPr>
        <w:pStyle w:val="a3"/>
        <w:rPr>
          <w:rFonts w:asciiTheme="minorHAnsi" w:hAnsiTheme="minorHAnsi"/>
        </w:rPr>
      </w:pPr>
      <w:r w:rsidRPr="00FB45AB">
        <w:rPr>
          <w:rFonts w:asciiTheme="minorHAnsi" w:hAnsiTheme="minorHAnsi"/>
          <w:i/>
        </w:rPr>
        <w:t xml:space="preserve">  </w:t>
      </w:r>
      <w:r w:rsidR="004E14C2" w:rsidRPr="00FB45AB">
        <w:rPr>
          <w:rFonts w:asciiTheme="minorHAnsi" w:hAnsiTheme="minorHAnsi"/>
          <w:b/>
          <w:bCs/>
        </w:rPr>
        <w:t xml:space="preserve">- </w:t>
      </w:r>
      <w:r w:rsidR="004E14C2" w:rsidRPr="00FB45AB">
        <w:rPr>
          <w:rFonts w:asciiTheme="minorHAnsi" w:hAnsiTheme="minorHAnsi"/>
        </w:rPr>
        <w:t xml:space="preserve">Шеренга, колонна, фланг, интервал, дистанция. </w:t>
      </w:r>
      <w:r w:rsidRPr="00FB45AB">
        <w:rPr>
          <w:rFonts w:asciiTheme="minorHAnsi" w:hAnsiTheme="minorHAnsi"/>
        </w:rPr>
        <w:t xml:space="preserve">                                                   </w:t>
      </w:r>
    </w:p>
    <w:p w:rsidR="001C2B7A" w:rsidRPr="00FB45AB" w:rsidRDefault="004E14C2" w:rsidP="001C2B7A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</w:rPr>
        <w:t xml:space="preserve">- Перестроения: в одну, две шеренги, в колонну по одному, по два. </w:t>
      </w:r>
    </w:p>
    <w:p w:rsidR="00FB45AB" w:rsidRDefault="004E14C2" w:rsidP="001C2B7A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b/>
          <w:bCs/>
          <w:i/>
          <w:iCs/>
        </w:rPr>
        <w:t>Упражнения для рук и плечевого пояса</w:t>
      </w:r>
      <w:r w:rsidRPr="00FB45AB">
        <w:rPr>
          <w:rFonts w:asciiTheme="minorHAnsi" w:hAnsiTheme="minorHAnsi"/>
          <w:b/>
          <w:bCs/>
          <w:i/>
        </w:rPr>
        <w:t>.</w:t>
      </w:r>
      <w:r w:rsidRPr="00FB45AB">
        <w:rPr>
          <w:rFonts w:asciiTheme="minorHAnsi" w:hAnsiTheme="minorHAnsi"/>
          <w:i/>
        </w:rPr>
        <w:t xml:space="preserve"> </w:t>
      </w:r>
      <w:r w:rsidR="001C2B7A" w:rsidRPr="00FB45AB">
        <w:rPr>
          <w:rFonts w:asciiTheme="minorHAnsi" w:hAnsiTheme="minorHAnsi"/>
          <w:i/>
        </w:rPr>
        <w:t xml:space="preserve">                                                                      </w:t>
      </w:r>
    </w:p>
    <w:p w:rsidR="00FB45AB" w:rsidRDefault="001C2B7A" w:rsidP="001C2B7A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i/>
        </w:rPr>
        <w:t xml:space="preserve">    </w:t>
      </w:r>
      <w:r w:rsidR="004E14C2" w:rsidRPr="00FB45AB">
        <w:rPr>
          <w:rFonts w:asciiTheme="minorHAnsi" w:hAnsiTheme="minorHAnsi"/>
        </w:rPr>
        <w:t xml:space="preserve">Из различных исходных положений (в основной стойке, на коленях, сидя, лёжа)  </w:t>
      </w:r>
      <w:r w:rsidRPr="00FB45AB">
        <w:rPr>
          <w:rFonts w:asciiTheme="minorHAnsi" w:hAnsiTheme="minorHAnsi"/>
          <w:i/>
        </w:rPr>
        <w:t xml:space="preserve">                                                                                                                                              </w:t>
      </w:r>
      <w:proofErr w:type="gramStart"/>
      <w:r w:rsidRPr="00FB45AB">
        <w:rPr>
          <w:rFonts w:asciiTheme="minorHAnsi" w:hAnsiTheme="minorHAnsi"/>
          <w:i/>
        </w:rPr>
        <w:t>-</w:t>
      </w:r>
      <w:r w:rsidR="004E14C2" w:rsidRPr="00FB45AB">
        <w:rPr>
          <w:rFonts w:asciiTheme="minorHAnsi" w:hAnsiTheme="minorHAnsi"/>
        </w:rPr>
        <w:t>с</w:t>
      </w:r>
      <w:proofErr w:type="gramEnd"/>
      <w:r w:rsidR="004E14C2" w:rsidRPr="00FB45AB">
        <w:rPr>
          <w:rFonts w:asciiTheme="minorHAnsi" w:hAnsiTheme="minorHAnsi"/>
        </w:rPr>
        <w:t xml:space="preserve">гибание и разгибание рук, </w:t>
      </w:r>
      <w:r w:rsidRPr="00FB45AB">
        <w:rPr>
          <w:rFonts w:asciiTheme="minorHAnsi" w:hAnsiTheme="minorHAnsi"/>
          <w:i/>
        </w:rPr>
        <w:t xml:space="preserve">                                                                                                  </w:t>
      </w:r>
    </w:p>
    <w:p w:rsidR="00FB45AB" w:rsidRDefault="001C2B7A" w:rsidP="001C2B7A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i/>
        </w:rPr>
        <w:t xml:space="preserve">   </w:t>
      </w:r>
      <w:r w:rsidR="004E14C2" w:rsidRPr="00FB45AB">
        <w:rPr>
          <w:rFonts w:asciiTheme="minorHAnsi" w:hAnsiTheme="minorHAnsi"/>
        </w:rPr>
        <w:t xml:space="preserve">- вращения, махи, </w:t>
      </w:r>
      <w:r w:rsidRPr="00FB45AB">
        <w:rPr>
          <w:rFonts w:asciiTheme="minorHAnsi" w:hAnsiTheme="minorHAnsi"/>
          <w:i/>
        </w:rPr>
        <w:t xml:space="preserve">                                                                                                                       </w:t>
      </w:r>
    </w:p>
    <w:p w:rsidR="00FB45AB" w:rsidRDefault="001C2B7A" w:rsidP="001C2B7A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i/>
        </w:rPr>
        <w:t xml:space="preserve">   </w:t>
      </w:r>
      <w:r w:rsidR="004E14C2" w:rsidRPr="00FB45AB">
        <w:rPr>
          <w:rFonts w:asciiTheme="minorHAnsi" w:hAnsiTheme="minorHAnsi"/>
        </w:rPr>
        <w:t xml:space="preserve">- отведение и приведение, </w:t>
      </w:r>
      <w:r w:rsidRPr="00FB45AB">
        <w:rPr>
          <w:rFonts w:asciiTheme="minorHAnsi" w:hAnsiTheme="minorHAnsi"/>
          <w:i/>
        </w:rPr>
        <w:t xml:space="preserve">                                                                                                     </w:t>
      </w:r>
    </w:p>
    <w:p w:rsidR="004E14C2" w:rsidRPr="00FB45AB" w:rsidRDefault="001C2B7A" w:rsidP="001C2B7A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i/>
        </w:rPr>
        <w:t xml:space="preserve"> </w:t>
      </w:r>
      <w:r w:rsidR="004E14C2" w:rsidRPr="00FB45AB">
        <w:rPr>
          <w:rFonts w:asciiTheme="minorHAnsi" w:hAnsiTheme="minorHAnsi"/>
        </w:rPr>
        <w:t>- рывки одновременно обеими руками и разновременно, во время ходьбы и бега</w:t>
      </w:r>
    </w:p>
    <w:p w:rsidR="00FB45AB" w:rsidRDefault="004E14C2" w:rsidP="00177A46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b/>
          <w:bCs/>
          <w:i/>
          <w:iCs/>
        </w:rPr>
        <w:t>Упражнения для ног</w:t>
      </w:r>
      <w:r w:rsidRPr="00FB45AB">
        <w:rPr>
          <w:rFonts w:asciiTheme="minorHAnsi" w:hAnsiTheme="minorHAnsi"/>
          <w:b/>
          <w:bCs/>
          <w:i/>
        </w:rPr>
        <w:t>.</w:t>
      </w:r>
      <w:r w:rsidRPr="00FB45AB">
        <w:rPr>
          <w:rFonts w:asciiTheme="minorHAnsi" w:hAnsiTheme="minorHAnsi"/>
          <w:i/>
        </w:rPr>
        <w:t xml:space="preserve"> </w:t>
      </w:r>
      <w:r w:rsidR="001C2B7A" w:rsidRPr="00FB45AB">
        <w:rPr>
          <w:rFonts w:asciiTheme="minorHAnsi" w:hAnsiTheme="minorHAnsi"/>
          <w:i/>
        </w:rPr>
        <w:t xml:space="preserve">                                                                                                </w:t>
      </w:r>
      <w:r w:rsidR="00177A46" w:rsidRPr="00FB45AB">
        <w:rPr>
          <w:rFonts w:asciiTheme="minorHAnsi" w:hAnsiTheme="minorHAnsi"/>
          <w:i/>
        </w:rPr>
        <w:t xml:space="preserve">         </w:t>
      </w:r>
      <w:r w:rsidR="001C2B7A" w:rsidRPr="00FB45AB">
        <w:rPr>
          <w:rFonts w:asciiTheme="minorHAnsi" w:hAnsiTheme="minorHAnsi"/>
          <w:i/>
        </w:rPr>
        <w:t xml:space="preserve">   </w:t>
      </w:r>
    </w:p>
    <w:p w:rsidR="00FB45AB" w:rsidRDefault="001C2B7A" w:rsidP="00177A46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i/>
        </w:rPr>
        <w:t xml:space="preserve">  </w:t>
      </w:r>
      <w:r w:rsidR="004E14C2" w:rsidRPr="00FB45AB">
        <w:rPr>
          <w:rFonts w:asciiTheme="minorHAnsi" w:hAnsiTheme="minorHAnsi"/>
        </w:rPr>
        <w:t xml:space="preserve">- поднимание на носки; </w:t>
      </w:r>
      <w:r w:rsidR="00177A46" w:rsidRPr="00FB45AB">
        <w:rPr>
          <w:rFonts w:asciiTheme="minorHAnsi" w:hAnsiTheme="minorHAnsi"/>
          <w:i/>
        </w:rPr>
        <w:t xml:space="preserve">                                                                                                                   </w:t>
      </w:r>
    </w:p>
    <w:p w:rsidR="00FB45AB" w:rsidRDefault="00177A46" w:rsidP="00177A46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i/>
        </w:rPr>
        <w:t xml:space="preserve">   </w:t>
      </w:r>
      <w:r w:rsidR="004E14C2" w:rsidRPr="00FB45AB">
        <w:rPr>
          <w:rFonts w:asciiTheme="minorHAnsi" w:hAnsiTheme="minorHAnsi"/>
        </w:rPr>
        <w:t xml:space="preserve">- сгибание ног в тазобедренных суставах; </w:t>
      </w:r>
      <w:r w:rsidRPr="00FB45AB">
        <w:rPr>
          <w:rFonts w:asciiTheme="minorHAnsi" w:hAnsiTheme="minorHAnsi"/>
          <w:i/>
        </w:rPr>
        <w:t xml:space="preserve">                                                                                   </w:t>
      </w:r>
    </w:p>
    <w:p w:rsidR="004E14C2" w:rsidRPr="00FB45AB" w:rsidRDefault="00177A46" w:rsidP="00177A46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i/>
        </w:rPr>
        <w:lastRenderedPageBreak/>
        <w:t xml:space="preserve">   </w:t>
      </w:r>
      <w:r w:rsidR="004E14C2" w:rsidRPr="00FB45AB">
        <w:rPr>
          <w:rFonts w:asciiTheme="minorHAnsi" w:hAnsiTheme="minorHAnsi"/>
        </w:rPr>
        <w:t xml:space="preserve">- приседания; </w:t>
      </w:r>
    </w:p>
    <w:p w:rsidR="00FB45AB" w:rsidRDefault="004E14C2" w:rsidP="00177A46">
      <w:pPr>
        <w:pStyle w:val="a3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- отведения; </w:t>
      </w:r>
      <w:r w:rsidR="00177A46" w:rsidRPr="00FB45AB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</w:t>
      </w:r>
    </w:p>
    <w:p w:rsidR="00FB45AB" w:rsidRDefault="00177A46" w:rsidP="00177A46">
      <w:pPr>
        <w:pStyle w:val="a3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 </w:t>
      </w:r>
      <w:r w:rsidR="004E14C2" w:rsidRPr="00FB45AB">
        <w:rPr>
          <w:rFonts w:asciiTheme="minorHAnsi" w:hAnsiTheme="minorHAnsi"/>
        </w:rPr>
        <w:t xml:space="preserve">- приведения и махи ногой в переднем, заднем и боковом направлениях; </w:t>
      </w:r>
      <w:r w:rsidRPr="00FB45AB">
        <w:rPr>
          <w:rFonts w:asciiTheme="minorHAnsi" w:hAnsiTheme="minorHAnsi"/>
        </w:rPr>
        <w:t xml:space="preserve">                            </w:t>
      </w:r>
    </w:p>
    <w:p w:rsidR="00FB45AB" w:rsidRDefault="00177A46" w:rsidP="00177A46">
      <w:pPr>
        <w:pStyle w:val="a3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 </w:t>
      </w:r>
      <w:r w:rsidR="004E14C2" w:rsidRPr="00FB45AB">
        <w:rPr>
          <w:rFonts w:asciiTheme="minorHAnsi" w:hAnsiTheme="minorHAnsi"/>
        </w:rPr>
        <w:t xml:space="preserve">- выпады, пружинистые покачивания в выпаде; </w:t>
      </w:r>
      <w:r w:rsidRPr="00FB45AB">
        <w:rPr>
          <w:rFonts w:asciiTheme="minorHAnsi" w:hAnsiTheme="minorHAnsi"/>
        </w:rPr>
        <w:t xml:space="preserve">                                                          </w:t>
      </w:r>
    </w:p>
    <w:p w:rsidR="004E14C2" w:rsidRPr="00FB45AB" w:rsidRDefault="00177A46" w:rsidP="00177A46">
      <w:pPr>
        <w:pStyle w:val="a3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  </w:t>
      </w:r>
      <w:r w:rsidR="004E14C2" w:rsidRPr="00FB45AB">
        <w:rPr>
          <w:rFonts w:asciiTheme="minorHAnsi" w:hAnsiTheme="minorHAnsi"/>
        </w:rPr>
        <w:t xml:space="preserve">- прыжки. </w:t>
      </w:r>
    </w:p>
    <w:p w:rsidR="00FB45AB" w:rsidRDefault="004E14C2" w:rsidP="00177A46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b/>
          <w:bCs/>
          <w:i/>
          <w:iCs/>
        </w:rPr>
        <w:t>Упражнения для шеи и туловища</w:t>
      </w:r>
      <w:r w:rsidRPr="00FB45AB">
        <w:rPr>
          <w:rFonts w:asciiTheme="minorHAnsi" w:hAnsiTheme="minorHAnsi"/>
          <w:b/>
          <w:bCs/>
          <w:i/>
        </w:rPr>
        <w:t>.</w:t>
      </w:r>
      <w:r w:rsidRPr="00FB45AB">
        <w:rPr>
          <w:rFonts w:asciiTheme="minorHAnsi" w:hAnsiTheme="minorHAnsi"/>
          <w:i/>
        </w:rPr>
        <w:t xml:space="preserve"> </w:t>
      </w:r>
      <w:r w:rsidR="00177A46" w:rsidRPr="00FB45AB">
        <w:rPr>
          <w:rFonts w:asciiTheme="minorHAnsi" w:hAnsiTheme="minorHAnsi"/>
          <w:i/>
        </w:rPr>
        <w:t xml:space="preserve">                                                                                                 </w:t>
      </w:r>
    </w:p>
    <w:p w:rsidR="00FB45AB" w:rsidRDefault="00177A46" w:rsidP="00F120FA">
      <w:pPr>
        <w:pStyle w:val="a3"/>
        <w:spacing w:line="360" w:lineRule="auto"/>
        <w:rPr>
          <w:rFonts w:asciiTheme="minorHAnsi" w:hAnsiTheme="minorHAnsi"/>
          <w:i/>
        </w:rPr>
      </w:pPr>
      <w:r w:rsidRPr="00FB45AB">
        <w:rPr>
          <w:rFonts w:asciiTheme="minorHAnsi" w:hAnsiTheme="minorHAnsi"/>
          <w:i/>
        </w:rPr>
        <w:t xml:space="preserve">    </w:t>
      </w:r>
      <w:r w:rsidRPr="00FB45AB">
        <w:rPr>
          <w:rFonts w:asciiTheme="minorHAnsi" w:hAnsiTheme="minorHAnsi"/>
        </w:rPr>
        <w:t>- н</w:t>
      </w:r>
      <w:r w:rsidR="004E14C2" w:rsidRPr="00FB45AB">
        <w:rPr>
          <w:rFonts w:asciiTheme="minorHAnsi" w:hAnsiTheme="minorHAnsi"/>
        </w:rPr>
        <w:t xml:space="preserve">аклоны, вращения, повороты головы; </w:t>
      </w:r>
      <w:r w:rsidRPr="00FB45AB">
        <w:rPr>
          <w:rFonts w:asciiTheme="minorHAnsi" w:hAnsiTheme="minorHAnsi"/>
          <w:i/>
        </w:rPr>
        <w:t xml:space="preserve">                                                                                            </w:t>
      </w:r>
      <w:r w:rsidR="004E14C2" w:rsidRPr="00FB45AB">
        <w:rPr>
          <w:rFonts w:asciiTheme="minorHAnsi" w:hAnsiTheme="minorHAnsi"/>
        </w:rPr>
        <w:t xml:space="preserve">- наклоны туловища, круговые вращения туловищем, повороты туловища, </w:t>
      </w:r>
      <w:r w:rsidRPr="00FB45AB">
        <w:rPr>
          <w:rFonts w:asciiTheme="minorHAnsi" w:hAnsiTheme="minorHAnsi"/>
          <w:i/>
        </w:rPr>
        <w:t xml:space="preserve">          </w:t>
      </w:r>
    </w:p>
    <w:p w:rsidR="00FB45AB" w:rsidRDefault="00177A46" w:rsidP="00177A46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i/>
        </w:rPr>
        <w:t xml:space="preserve"> </w:t>
      </w:r>
      <w:r w:rsidR="004E14C2" w:rsidRPr="00FB45AB">
        <w:rPr>
          <w:rFonts w:asciiTheme="minorHAnsi" w:hAnsiTheme="minorHAnsi"/>
        </w:rPr>
        <w:t xml:space="preserve">- поднимание прямых и согнутых ног в положении лёжа на спине; </w:t>
      </w:r>
      <w:r w:rsidRPr="00FB45AB">
        <w:rPr>
          <w:rFonts w:asciiTheme="minorHAnsi" w:hAnsiTheme="minorHAnsi"/>
          <w:i/>
        </w:rPr>
        <w:t xml:space="preserve">                    </w:t>
      </w:r>
    </w:p>
    <w:p w:rsidR="00FB45AB" w:rsidRDefault="00177A46" w:rsidP="00177A46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i/>
        </w:rPr>
        <w:t xml:space="preserve">   </w:t>
      </w:r>
      <w:r w:rsidR="004E14C2" w:rsidRPr="00FB45AB">
        <w:rPr>
          <w:rFonts w:asciiTheme="minorHAnsi" w:hAnsiTheme="minorHAnsi"/>
        </w:rPr>
        <w:t xml:space="preserve">- из </w:t>
      </w:r>
      <w:proofErr w:type="gramStart"/>
      <w:r w:rsidR="004E14C2" w:rsidRPr="00FB45AB">
        <w:rPr>
          <w:rFonts w:asciiTheme="minorHAnsi" w:hAnsiTheme="minorHAnsi"/>
        </w:rPr>
        <w:t>положения</w:t>
      </w:r>
      <w:proofErr w:type="gramEnd"/>
      <w:r w:rsidR="004E14C2" w:rsidRPr="00FB45AB">
        <w:rPr>
          <w:rFonts w:asciiTheme="minorHAnsi" w:hAnsiTheme="minorHAnsi"/>
        </w:rPr>
        <w:t xml:space="preserve"> лёжа на спине переход в положение сидя; </w:t>
      </w:r>
      <w:r w:rsidRPr="00FB45AB">
        <w:rPr>
          <w:rFonts w:asciiTheme="minorHAnsi" w:hAnsiTheme="minorHAnsi"/>
          <w:i/>
        </w:rPr>
        <w:t xml:space="preserve">                                     </w:t>
      </w:r>
    </w:p>
    <w:p w:rsidR="00FB45AB" w:rsidRDefault="00177A46" w:rsidP="00177A46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i/>
        </w:rPr>
        <w:t xml:space="preserve">   </w:t>
      </w:r>
      <w:r w:rsidR="004E14C2" w:rsidRPr="00FB45AB">
        <w:rPr>
          <w:rFonts w:asciiTheme="minorHAnsi" w:hAnsiTheme="minorHAnsi"/>
        </w:rPr>
        <w:t xml:space="preserve">- смешанные упоры в положении лицом и спиной вниз; </w:t>
      </w:r>
      <w:r w:rsidRPr="00FB45AB">
        <w:rPr>
          <w:rFonts w:asciiTheme="minorHAnsi" w:hAnsiTheme="minorHAnsi"/>
          <w:i/>
        </w:rPr>
        <w:t xml:space="preserve">                                                  </w:t>
      </w:r>
    </w:p>
    <w:p w:rsidR="00FB45AB" w:rsidRDefault="00177A46" w:rsidP="00177A46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i/>
        </w:rPr>
        <w:t xml:space="preserve">     </w:t>
      </w:r>
      <w:r w:rsidR="004E14C2" w:rsidRPr="00FB45AB">
        <w:rPr>
          <w:rFonts w:asciiTheme="minorHAnsi" w:hAnsiTheme="minorHAnsi"/>
        </w:rPr>
        <w:t xml:space="preserve">- угол из исходного </w:t>
      </w:r>
      <w:proofErr w:type="gramStart"/>
      <w:r w:rsidR="004E14C2" w:rsidRPr="00FB45AB">
        <w:rPr>
          <w:rFonts w:asciiTheme="minorHAnsi" w:hAnsiTheme="minorHAnsi"/>
        </w:rPr>
        <w:t>положения</w:t>
      </w:r>
      <w:proofErr w:type="gramEnd"/>
      <w:r w:rsidR="004E14C2" w:rsidRPr="00FB45AB">
        <w:rPr>
          <w:rFonts w:asciiTheme="minorHAnsi" w:hAnsiTheme="minorHAnsi"/>
        </w:rPr>
        <w:t xml:space="preserve"> лёжа, сидя и в положении виса; </w:t>
      </w:r>
      <w:r w:rsidRPr="00FB45AB">
        <w:rPr>
          <w:rFonts w:asciiTheme="minorHAnsi" w:hAnsiTheme="minorHAnsi"/>
          <w:i/>
        </w:rPr>
        <w:t xml:space="preserve">                             </w:t>
      </w:r>
    </w:p>
    <w:p w:rsidR="004E14C2" w:rsidRPr="00FB45AB" w:rsidRDefault="00177A46" w:rsidP="00177A46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i/>
        </w:rPr>
        <w:t xml:space="preserve">     </w:t>
      </w:r>
      <w:r w:rsidR="004E14C2" w:rsidRPr="00FB45AB">
        <w:rPr>
          <w:rFonts w:asciiTheme="minorHAnsi" w:hAnsiTheme="minorHAnsi"/>
        </w:rPr>
        <w:t xml:space="preserve">- различные сочетания этих движений. </w:t>
      </w:r>
    </w:p>
    <w:p w:rsidR="00FB45AB" w:rsidRDefault="0002528A" w:rsidP="00177A46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b/>
          <w:bCs/>
          <w:i/>
          <w:iCs/>
        </w:rPr>
        <w:t>Упражнения для шеи и туловища</w:t>
      </w:r>
      <w:r w:rsidRPr="00FB45AB">
        <w:rPr>
          <w:rFonts w:asciiTheme="minorHAnsi" w:hAnsiTheme="minorHAnsi"/>
          <w:b/>
          <w:bCs/>
          <w:i/>
        </w:rPr>
        <w:t>.</w:t>
      </w:r>
      <w:r w:rsidR="004E14C2" w:rsidRPr="00FB45AB">
        <w:rPr>
          <w:rFonts w:asciiTheme="minorHAnsi" w:hAnsiTheme="minorHAnsi"/>
          <w:i/>
        </w:rPr>
        <w:t xml:space="preserve"> </w:t>
      </w:r>
      <w:r w:rsidR="00177A46" w:rsidRPr="00FB45AB">
        <w:rPr>
          <w:rFonts w:asciiTheme="minorHAnsi" w:hAnsiTheme="minorHAnsi"/>
          <w:i/>
        </w:rPr>
        <w:t xml:space="preserve">                                                         </w:t>
      </w:r>
    </w:p>
    <w:p w:rsidR="004E14C2" w:rsidRPr="00FB45AB" w:rsidRDefault="00177A46" w:rsidP="00FB45AB">
      <w:pPr>
        <w:pStyle w:val="a3"/>
        <w:spacing w:line="360" w:lineRule="auto"/>
        <w:rPr>
          <w:rFonts w:asciiTheme="minorHAnsi" w:hAnsiTheme="minorHAnsi"/>
          <w:i/>
        </w:rPr>
      </w:pPr>
      <w:r w:rsidRPr="00FB45AB">
        <w:rPr>
          <w:rFonts w:asciiTheme="minorHAnsi" w:hAnsiTheme="minorHAnsi"/>
          <w:i/>
        </w:rPr>
        <w:t xml:space="preserve"> </w:t>
      </w:r>
      <w:r w:rsidR="004E14C2" w:rsidRPr="00FB45AB">
        <w:rPr>
          <w:rFonts w:asciiTheme="minorHAnsi" w:hAnsiTheme="minorHAnsi"/>
        </w:rPr>
        <w:t>Могут выполняться с короткой и длинной скакалкой, гантелями, набивными мячами, мешочками с песком, резиновыми амортизаторами, палками.</w:t>
      </w:r>
    </w:p>
    <w:p w:rsidR="00FB45AB" w:rsidRDefault="004E14C2" w:rsidP="00177A46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i/>
        </w:rPr>
        <w:t xml:space="preserve">  </w:t>
      </w:r>
      <w:r w:rsidRPr="00FB45AB">
        <w:rPr>
          <w:rFonts w:asciiTheme="minorHAnsi" w:hAnsiTheme="minorHAnsi"/>
          <w:b/>
          <w:bCs/>
          <w:i/>
          <w:iCs/>
        </w:rPr>
        <w:t>Упражнения для развития силы</w:t>
      </w:r>
      <w:r w:rsidRPr="00FB45AB">
        <w:rPr>
          <w:rFonts w:asciiTheme="minorHAnsi" w:hAnsiTheme="minorHAnsi"/>
          <w:b/>
          <w:bCs/>
          <w:i/>
        </w:rPr>
        <w:t>.</w:t>
      </w:r>
      <w:r w:rsidRPr="00FB45AB">
        <w:rPr>
          <w:rFonts w:asciiTheme="minorHAnsi" w:hAnsiTheme="minorHAnsi"/>
          <w:i/>
        </w:rPr>
        <w:t xml:space="preserve"> </w:t>
      </w:r>
      <w:r w:rsidR="00177A46" w:rsidRPr="00FB45AB">
        <w:rPr>
          <w:rFonts w:asciiTheme="minorHAnsi" w:hAnsiTheme="minorHAnsi"/>
          <w:i/>
        </w:rPr>
        <w:t xml:space="preserve">                                                                                                 </w:t>
      </w:r>
    </w:p>
    <w:p w:rsidR="00FB45AB" w:rsidRDefault="00177A46" w:rsidP="00F120FA">
      <w:pPr>
        <w:pStyle w:val="a3"/>
        <w:spacing w:line="360" w:lineRule="auto"/>
        <w:rPr>
          <w:rFonts w:asciiTheme="minorHAnsi" w:hAnsiTheme="minorHAnsi"/>
          <w:i/>
        </w:rPr>
      </w:pPr>
      <w:r w:rsidRPr="00FB45AB">
        <w:rPr>
          <w:rFonts w:asciiTheme="minorHAnsi" w:hAnsiTheme="minorHAnsi"/>
          <w:i/>
        </w:rPr>
        <w:t xml:space="preserve">    </w:t>
      </w:r>
      <w:r w:rsidRPr="00FB45AB">
        <w:rPr>
          <w:rFonts w:asciiTheme="minorHAnsi" w:hAnsiTheme="minorHAnsi"/>
        </w:rPr>
        <w:t>- у</w:t>
      </w:r>
      <w:r w:rsidR="004E14C2" w:rsidRPr="00FB45AB">
        <w:rPr>
          <w:rFonts w:asciiTheme="minorHAnsi" w:hAnsiTheme="minorHAnsi"/>
        </w:rPr>
        <w:t>пражнения с преодолением собственного веса: подтягивание из виса, отжимание в упоре, приседания на одной и двух ногах</w:t>
      </w:r>
      <w:r w:rsidRPr="00FB45AB">
        <w:rPr>
          <w:rFonts w:asciiTheme="minorHAnsi" w:hAnsiTheme="minorHAnsi"/>
          <w:i/>
        </w:rPr>
        <w:t xml:space="preserve">                                                  </w:t>
      </w:r>
    </w:p>
    <w:p w:rsidR="00FB45AB" w:rsidRDefault="00177A46" w:rsidP="00177A46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i/>
        </w:rPr>
        <w:t xml:space="preserve"> </w:t>
      </w:r>
      <w:r w:rsidRPr="00FB45AB">
        <w:rPr>
          <w:rFonts w:asciiTheme="minorHAnsi" w:hAnsiTheme="minorHAnsi"/>
        </w:rPr>
        <w:t>- п</w:t>
      </w:r>
      <w:r w:rsidR="004E14C2" w:rsidRPr="00FB45AB">
        <w:rPr>
          <w:rFonts w:asciiTheme="minorHAnsi" w:hAnsiTheme="minorHAnsi"/>
        </w:rPr>
        <w:t xml:space="preserve">реодоление веса и сопротивления партнёра. </w:t>
      </w:r>
      <w:r w:rsidRPr="00FB45AB">
        <w:rPr>
          <w:rFonts w:asciiTheme="minorHAnsi" w:hAnsiTheme="minorHAnsi"/>
          <w:i/>
        </w:rPr>
        <w:t xml:space="preserve">                                                               </w:t>
      </w:r>
    </w:p>
    <w:p w:rsidR="00FB45AB" w:rsidRDefault="00177A46" w:rsidP="00F120FA">
      <w:pPr>
        <w:pStyle w:val="a3"/>
        <w:spacing w:line="360" w:lineRule="auto"/>
        <w:rPr>
          <w:rFonts w:asciiTheme="minorHAnsi" w:hAnsiTheme="minorHAnsi"/>
        </w:rPr>
      </w:pPr>
      <w:r w:rsidRPr="00FB45AB">
        <w:rPr>
          <w:rFonts w:asciiTheme="minorHAnsi" w:hAnsiTheme="minorHAnsi"/>
          <w:i/>
        </w:rPr>
        <w:t xml:space="preserve">       </w:t>
      </w:r>
      <w:r w:rsidRPr="00FB45AB">
        <w:rPr>
          <w:rFonts w:asciiTheme="minorHAnsi" w:hAnsiTheme="minorHAnsi"/>
        </w:rPr>
        <w:t>- переноска и перекладывание груза</w:t>
      </w:r>
      <w:r w:rsidR="004E14C2" w:rsidRPr="00FB45AB">
        <w:rPr>
          <w:rFonts w:asciiTheme="minorHAnsi" w:hAnsiTheme="minorHAnsi"/>
        </w:rPr>
        <w:t xml:space="preserve"> </w:t>
      </w:r>
      <w:r w:rsidRPr="00FB45AB">
        <w:rPr>
          <w:rFonts w:asciiTheme="minorHAnsi" w:hAnsiTheme="minorHAnsi"/>
          <w:i/>
        </w:rPr>
        <w:t xml:space="preserve">                                                                                              </w:t>
      </w:r>
      <w:r w:rsidRPr="00FB45AB">
        <w:rPr>
          <w:rFonts w:asciiTheme="minorHAnsi" w:hAnsiTheme="minorHAnsi"/>
        </w:rPr>
        <w:t>- у</w:t>
      </w:r>
      <w:r w:rsidR="004E14C2" w:rsidRPr="00FB45AB">
        <w:rPr>
          <w:rFonts w:asciiTheme="minorHAnsi" w:hAnsiTheme="minorHAnsi"/>
        </w:rPr>
        <w:t>пражнения на гимнастической стенке.</w:t>
      </w:r>
      <w:r w:rsidRPr="00FB45AB">
        <w:rPr>
          <w:rFonts w:asciiTheme="minorHAnsi" w:hAnsiTheme="minorHAnsi"/>
        </w:rPr>
        <w:t xml:space="preserve">                                                                       </w:t>
      </w:r>
    </w:p>
    <w:p w:rsidR="004E14C2" w:rsidRPr="00FB45AB" w:rsidRDefault="00177A46" w:rsidP="00177A46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</w:rPr>
        <w:t xml:space="preserve">   - у</w:t>
      </w:r>
      <w:r w:rsidR="004E14C2" w:rsidRPr="00FB45AB">
        <w:rPr>
          <w:rFonts w:asciiTheme="minorHAnsi" w:hAnsiTheme="minorHAnsi"/>
        </w:rPr>
        <w:t>пражнения с набивным мячом</w:t>
      </w:r>
    </w:p>
    <w:p w:rsidR="00FB45AB" w:rsidRDefault="004E14C2" w:rsidP="00177A46">
      <w:pPr>
        <w:pStyle w:val="a3"/>
        <w:ind w:left="120"/>
        <w:rPr>
          <w:rFonts w:asciiTheme="minorHAnsi" w:hAnsiTheme="minorHAnsi"/>
          <w:i/>
        </w:rPr>
      </w:pPr>
      <w:r w:rsidRPr="00FB45AB">
        <w:rPr>
          <w:rFonts w:asciiTheme="minorHAnsi" w:hAnsiTheme="minorHAnsi"/>
          <w:b/>
          <w:bCs/>
          <w:i/>
          <w:iCs/>
        </w:rPr>
        <w:t>Упражнения для развития быстроты</w:t>
      </w:r>
      <w:r w:rsidRPr="00FB45AB">
        <w:rPr>
          <w:rFonts w:asciiTheme="minorHAnsi" w:hAnsiTheme="minorHAnsi"/>
          <w:b/>
          <w:bCs/>
          <w:i/>
        </w:rPr>
        <w:t>.</w:t>
      </w:r>
      <w:r w:rsidRPr="00FB45AB">
        <w:rPr>
          <w:rFonts w:asciiTheme="minorHAnsi" w:hAnsiTheme="minorHAnsi"/>
          <w:i/>
        </w:rPr>
        <w:t xml:space="preserve"> </w:t>
      </w:r>
      <w:r w:rsidR="00177A46" w:rsidRPr="00FB45AB">
        <w:rPr>
          <w:rFonts w:asciiTheme="minorHAnsi" w:hAnsiTheme="minorHAnsi"/>
          <w:i/>
        </w:rPr>
        <w:t xml:space="preserve">                                                                  </w:t>
      </w:r>
    </w:p>
    <w:p w:rsidR="00FB45AB" w:rsidRDefault="00177A46" w:rsidP="00177A46">
      <w:pPr>
        <w:pStyle w:val="a3"/>
        <w:ind w:left="120"/>
        <w:rPr>
          <w:rFonts w:asciiTheme="minorHAnsi" w:hAnsiTheme="minorHAnsi"/>
        </w:rPr>
      </w:pPr>
      <w:r w:rsidRPr="00FB45AB">
        <w:rPr>
          <w:rFonts w:asciiTheme="minorHAnsi" w:hAnsiTheme="minorHAnsi"/>
          <w:i/>
        </w:rPr>
        <w:t xml:space="preserve">    </w:t>
      </w:r>
      <w:r w:rsidRPr="00FB45AB">
        <w:rPr>
          <w:rFonts w:asciiTheme="minorHAnsi" w:hAnsiTheme="minorHAnsi"/>
        </w:rPr>
        <w:t>- п</w:t>
      </w:r>
      <w:r w:rsidR="004E14C2" w:rsidRPr="00FB45AB">
        <w:rPr>
          <w:rFonts w:asciiTheme="minorHAnsi" w:hAnsiTheme="minorHAnsi"/>
        </w:rPr>
        <w:t xml:space="preserve">овторный бег по дистанции от 30 до </w:t>
      </w:r>
      <w:smartTag w:uri="urn:schemas-microsoft-com:office:smarttags" w:element="metricconverter">
        <w:smartTagPr>
          <w:attr w:name="ProductID" w:val="100 м"/>
        </w:smartTagPr>
        <w:r w:rsidR="004E14C2" w:rsidRPr="00FB45AB">
          <w:rPr>
            <w:rFonts w:asciiTheme="minorHAnsi" w:hAnsiTheme="minorHAnsi"/>
          </w:rPr>
          <w:t>100 м</w:t>
        </w:r>
      </w:smartTag>
      <w:r w:rsidR="004E14C2" w:rsidRPr="00FB45AB">
        <w:rPr>
          <w:rFonts w:asciiTheme="minorHAnsi" w:hAnsiTheme="minorHAnsi"/>
        </w:rPr>
        <w:t>. со старта и сходу.</w:t>
      </w:r>
    </w:p>
    <w:p w:rsidR="00FB45AB" w:rsidRDefault="004E14C2" w:rsidP="00177A46">
      <w:pPr>
        <w:pStyle w:val="a3"/>
        <w:ind w:left="120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 С </w:t>
      </w:r>
      <w:r w:rsidR="00177A46" w:rsidRPr="00FB45AB">
        <w:rPr>
          <w:rFonts w:asciiTheme="minorHAnsi" w:hAnsiTheme="minorHAnsi"/>
        </w:rPr>
        <w:t xml:space="preserve"> </w:t>
      </w:r>
      <w:r w:rsidRPr="00FB45AB">
        <w:rPr>
          <w:rFonts w:asciiTheme="minorHAnsi" w:hAnsiTheme="minorHAnsi"/>
        </w:rPr>
        <w:t xml:space="preserve">максимальной скоростью. </w:t>
      </w:r>
      <w:r w:rsidR="00177A46" w:rsidRPr="00FB45AB">
        <w:rPr>
          <w:rFonts w:asciiTheme="minorHAnsi" w:hAnsiTheme="minorHAnsi"/>
        </w:rPr>
        <w:t xml:space="preserve">                                                                                                       </w:t>
      </w:r>
    </w:p>
    <w:p w:rsidR="00FB45AB" w:rsidRDefault="00177A46" w:rsidP="00177A46">
      <w:pPr>
        <w:pStyle w:val="a3"/>
        <w:ind w:left="120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  - б</w:t>
      </w:r>
      <w:r w:rsidR="004E14C2" w:rsidRPr="00FB45AB">
        <w:rPr>
          <w:rFonts w:asciiTheme="minorHAnsi" w:hAnsiTheme="minorHAnsi"/>
        </w:rPr>
        <w:t xml:space="preserve">ег по наклонной плоскости вниз. </w:t>
      </w:r>
      <w:r w:rsidRPr="00FB45AB">
        <w:rPr>
          <w:rFonts w:asciiTheme="minorHAnsi" w:hAnsiTheme="minorHAnsi"/>
        </w:rPr>
        <w:t xml:space="preserve">                                                                                 </w:t>
      </w:r>
    </w:p>
    <w:p w:rsidR="00FB45AB" w:rsidRDefault="00177A46" w:rsidP="00177A46">
      <w:pPr>
        <w:pStyle w:val="a3"/>
        <w:ind w:left="120"/>
        <w:rPr>
          <w:rFonts w:asciiTheme="minorHAnsi" w:hAnsiTheme="minorHAnsi"/>
        </w:rPr>
      </w:pPr>
      <w:r w:rsidRPr="00FB45AB">
        <w:rPr>
          <w:rFonts w:asciiTheme="minorHAnsi" w:hAnsiTheme="minorHAnsi"/>
        </w:rPr>
        <w:lastRenderedPageBreak/>
        <w:t xml:space="preserve">  - б</w:t>
      </w:r>
      <w:r w:rsidR="004E14C2" w:rsidRPr="00FB45AB">
        <w:rPr>
          <w:rFonts w:asciiTheme="minorHAnsi" w:hAnsiTheme="minorHAnsi"/>
        </w:rPr>
        <w:t xml:space="preserve">ег за лидером. </w:t>
      </w:r>
      <w:r w:rsidRPr="00FB45AB">
        <w:rPr>
          <w:rFonts w:asciiTheme="minorHAnsi" w:hAnsiTheme="minorHAnsi"/>
        </w:rPr>
        <w:t xml:space="preserve">                                                                                                                           </w:t>
      </w:r>
    </w:p>
    <w:p w:rsidR="004E14C2" w:rsidRPr="00FB45AB" w:rsidRDefault="00177A46" w:rsidP="00177A46">
      <w:pPr>
        <w:pStyle w:val="a3"/>
        <w:ind w:left="120"/>
        <w:rPr>
          <w:rFonts w:asciiTheme="minorHAnsi" w:hAnsiTheme="minorHAnsi"/>
          <w:i/>
        </w:rPr>
      </w:pPr>
      <w:r w:rsidRPr="00FB45AB">
        <w:rPr>
          <w:rFonts w:asciiTheme="minorHAnsi" w:hAnsiTheme="minorHAnsi"/>
        </w:rPr>
        <w:t xml:space="preserve">   - в</w:t>
      </w:r>
      <w:r w:rsidR="004E14C2" w:rsidRPr="00FB45AB">
        <w:rPr>
          <w:rFonts w:asciiTheme="minorHAnsi" w:hAnsiTheme="minorHAnsi"/>
        </w:rPr>
        <w:t>ыполнение общеразвивающих</w:t>
      </w:r>
      <w:r w:rsidR="00FB45AB">
        <w:rPr>
          <w:rFonts w:asciiTheme="minorHAnsi" w:hAnsiTheme="minorHAnsi"/>
        </w:rPr>
        <w:t xml:space="preserve"> </w:t>
      </w:r>
      <w:r w:rsidR="004E14C2" w:rsidRPr="00FB45AB">
        <w:rPr>
          <w:rFonts w:asciiTheme="minorHAnsi" w:hAnsiTheme="minorHAnsi"/>
        </w:rPr>
        <w:t xml:space="preserve"> упражнений в максимальном темпе. </w:t>
      </w:r>
    </w:p>
    <w:p w:rsidR="00FB45AB" w:rsidRDefault="004E14C2" w:rsidP="00FB45AB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</w:rPr>
        <w:t xml:space="preserve">  </w:t>
      </w:r>
      <w:r w:rsidRPr="00FB45AB">
        <w:rPr>
          <w:rFonts w:asciiTheme="minorHAnsi" w:hAnsiTheme="minorHAnsi"/>
          <w:b/>
          <w:bCs/>
          <w:i/>
          <w:iCs/>
        </w:rPr>
        <w:t>Упражнения для развития гибкости</w:t>
      </w:r>
      <w:r w:rsidRPr="00FB45AB">
        <w:rPr>
          <w:rFonts w:asciiTheme="minorHAnsi" w:hAnsiTheme="minorHAnsi"/>
          <w:b/>
          <w:bCs/>
          <w:i/>
        </w:rPr>
        <w:t>.</w:t>
      </w:r>
      <w:r w:rsidRPr="00FB45AB">
        <w:rPr>
          <w:rFonts w:asciiTheme="minorHAnsi" w:hAnsiTheme="minorHAnsi"/>
          <w:i/>
        </w:rPr>
        <w:t xml:space="preserve"> </w:t>
      </w:r>
      <w:r w:rsidR="00177A46" w:rsidRPr="00FB45AB">
        <w:rPr>
          <w:rFonts w:asciiTheme="minorHAnsi" w:hAnsiTheme="minorHAnsi"/>
          <w:i/>
        </w:rPr>
        <w:t xml:space="preserve">                                                                              </w:t>
      </w:r>
    </w:p>
    <w:p w:rsidR="00FB45AB" w:rsidRDefault="00177A46" w:rsidP="00FB45AB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i/>
        </w:rPr>
        <w:t xml:space="preserve">   </w:t>
      </w:r>
      <w:r w:rsidRPr="00FB45AB">
        <w:rPr>
          <w:rFonts w:asciiTheme="minorHAnsi" w:hAnsiTheme="minorHAnsi"/>
        </w:rPr>
        <w:t>- о</w:t>
      </w:r>
      <w:r w:rsidR="004E14C2" w:rsidRPr="00FB45AB">
        <w:rPr>
          <w:rFonts w:asciiTheme="minorHAnsi" w:hAnsiTheme="minorHAnsi"/>
        </w:rPr>
        <w:t xml:space="preserve">бщеразвивающие упражнения с широкой амплитудой движения. </w:t>
      </w:r>
      <w:r w:rsidR="00CF32E6" w:rsidRPr="00FB45AB">
        <w:rPr>
          <w:rFonts w:asciiTheme="minorHAnsi" w:hAnsiTheme="minorHAnsi"/>
          <w:i/>
        </w:rPr>
        <w:t xml:space="preserve">                  </w:t>
      </w:r>
    </w:p>
    <w:p w:rsidR="00FB45AB" w:rsidRDefault="00CF32E6" w:rsidP="00FB45AB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i/>
        </w:rPr>
        <w:t xml:space="preserve">  </w:t>
      </w:r>
      <w:r w:rsidRPr="00FB45AB">
        <w:rPr>
          <w:rFonts w:asciiTheme="minorHAnsi" w:hAnsiTheme="minorHAnsi"/>
        </w:rPr>
        <w:t>- у</w:t>
      </w:r>
      <w:r w:rsidR="004E14C2" w:rsidRPr="00FB45AB">
        <w:rPr>
          <w:rFonts w:asciiTheme="minorHAnsi" w:hAnsiTheme="minorHAnsi"/>
        </w:rPr>
        <w:t>пражнения с помощью партнёра (пассивные наклоны, отведение ног</w:t>
      </w:r>
      <w:r w:rsidRPr="00FB45AB">
        <w:rPr>
          <w:rFonts w:asciiTheme="minorHAnsi" w:hAnsiTheme="minorHAnsi"/>
        </w:rPr>
        <w:t>, рук до предела, мост, шпагат)</w:t>
      </w:r>
      <w:r w:rsidR="004E14C2" w:rsidRPr="00FB45AB">
        <w:rPr>
          <w:rFonts w:asciiTheme="minorHAnsi" w:hAnsiTheme="minorHAnsi"/>
        </w:rPr>
        <w:t xml:space="preserve"> </w:t>
      </w:r>
      <w:r w:rsidRPr="00FB45AB">
        <w:rPr>
          <w:rFonts w:asciiTheme="minorHAnsi" w:hAnsiTheme="minorHAnsi"/>
          <w:i/>
        </w:rPr>
        <w:t xml:space="preserve">                                                                                                          </w:t>
      </w:r>
    </w:p>
    <w:p w:rsidR="00FB45AB" w:rsidRDefault="00CF32E6" w:rsidP="00FB45AB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i/>
        </w:rPr>
        <w:t xml:space="preserve">    </w:t>
      </w:r>
      <w:r w:rsidRPr="00FB45AB">
        <w:rPr>
          <w:rFonts w:asciiTheme="minorHAnsi" w:hAnsiTheme="minorHAnsi"/>
        </w:rPr>
        <w:t>- п</w:t>
      </w:r>
      <w:r w:rsidR="004E14C2" w:rsidRPr="00FB45AB">
        <w:rPr>
          <w:rFonts w:asciiTheme="minorHAnsi" w:hAnsiTheme="minorHAnsi"/>
        </w:rPr>
        <w:t xml:space="preserve">ерешагивание и перепрыгивание. </w:t>
      </w:r>
      <w:r w:rsidRPr="00FB45AB">
        <w:rPr>
          <w:rFonts w:asciiTheme="minorHAnsi" w:hAnsiTheme="minorHAnsi"/>
          <w:i/>
        </w:rPr>
        <w:t xml:space="preserve">                                                                                     </w:t>
      </w:r>
    </w:p>
    <w:p w:rsidR="004E14C2" w:rsidRPr="00FB45AB" w:rsidRDefault="00CF32E6" w:rsidP="00FB45AB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i/>
        </w:rPr>
        <w:t xml:space="preserve">     </w:t>
      </w:r>
      <w:r w:rsidRPr="00FB45AB">
        <w:rPr>
          <w:rFonts w:asciiTheme="minorHAnsi" w:hAnsiTheme="minorHAnsi"/>
        </w:rPr>
        <w:t>- у</w:t>
      </w:r>
      <w:r w:rsidR="004E14C2" w:rsidRPr="00FB45AB">
        <w:rPr>
          <w:rFonts w:asciiTheme="minorHAnsi" w:hAnsiTheme="minorHAnsi"/>
        </w:rPr>
        <w:t xml:space="preserve">пражнения на гимнастической стенке, гимнастической скамейке. </w:t>
      </w:r>
      <w:r w:rsidR="004E14C2" w:rsidRPr="00FB45AB">
        <w:rPr>
          <w:rFonts w:asciiTheme="minorHAnsi" w:hAnsiTheme="minorHAnsi"/>
          <w:b/>
          <w:bCs/>
          <w:i/>
          <w:iCs/>
        </w:rPr>
        <w:t> </w:t>
      </w:r>
      <w:r w:rsidR="004E14C2" w:rsidRPr="00FB45AB">
        <w:rPr>
          <w:rFonts w:asciiTheme="minorHAnsi" w:hAnsiTheme="minorHAnsi"/>
        </w:rPr>
        <w:t xml:space="preserve"> </w:t>
      </w:r>
    </w:p>
    <w:p w:rsidR="00FB45AB" w:rsidRDefault="004E14C2" w:rsidP="00FB45AB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b/>
          <w:bCs/>
          <w:i/>
          <w:iCs/>
        </w:rPr>
        <w:t>Упражнения для развития ловкости</w:t>
      </w:r>
      <w:r w:rsidRPr="00FB45AB">
        <w:rPr>
          <w:rFonts w:asciiTheme="minorHAnsi" w:hAnsiTheme="minorHAnsi"/>
          <w:b/>
          <w:bCs/>
          <w:i/>
        </w:rPr>
        <w:t>.</w:t>
      </w:r>
      <w:r w:rsidRPr="00FB45AB">
        <w:rPr>
          <w:rFonts w:asciiTheme="minorHAnsi" w:hAnsiTheme="minorHAnsi"/>
          <w:i/>
        </w:rPr>
        <w:t xml:space="preserve"> </w:t>
      </w:r>
      <w:r w:rsidR="00CF32E6" w:rsidRPr="00FB45AB">
        <w:rPr>
          <w:rFonts w:asciiTheme="minorHAnsi" w:hAnsiTheme="minorHAnsi"/>
          <w:i/>
        </w:rPr>
        <w:t xml:space="preserve">                                                                                 </w:t>
      </w:r>
    </w:p>
    <w:p w:rsidR="00FB45AB" w:rsidRDefault="00CF32E6" w:rsidP="00FB45AB">
      <w:pPr>
        <w:pStyle w:val="a3"/>
        <w:spacing w:line="360" w:lineRule="auto"/>
        <w:rPr>
          <w:rFonts w:asciiTheme="minorHAnsi" w:hAnsiTheme="minorHAnsi"/>
          <w:i/>
        </w:rPr>
      </w:pPr>
      <w:r w:rsidRPr="00FB45AB">
        <w:rPr>
          <w:rFonts w:asciiTheme="minorHAnsi" w:hAnsiTheme="minorHAnsi"/>
          <w:i/>
        </w:rPr>
        <w:t xml:space="preserve">      </w:t>
      </w:r>
      <w:r w:rsidRPr="00FB45AB">
        <w:rPr>
          <w:rFonts w:asciiTheme="minorHAnsi" w:hAnsiTheme="minorHAnsi"/>
        </w:rPr>
        <w:t>- р</w:t>
      </w:r>
      <w:r w:rsidR="004E14C2" w:rsidRPr="00FB45AB">
        <w:rPr>
          <w:rFonts w:asciiTheme="minorHAnsi" w:hAnsiTheme="minorHAnsi"/>
        </w:rPr>
        <w:t>азно</w:t>
      </w:r>
      <w:r w:rsidRPr="00FB45AB">
        <w:rPr>
          <w:rFonts w:asciiTheme="minorHAnsi" w:hAnsiTheme="minorHAnsi"/>
        </w:rPr>
        <w:t>направленные движения рук и ног</w:t>
      </w:r>
      <w:r w:rsidR="004E14C2" w:rsidRPr="00FB45AB">
        <w:rPr>
          <w:rFonts w:asciiTheme="minorHAnsi" w:hAnsiTheme="minorHAnsi"/>
        </w:rPr>
        <w:t xml:space="preserve"> </w:t>
      </w:r>
      <w:r w:rsidRPr="00FB45AB">
        <w:rPr>
          <w:rFonts w:asciiTheme="minorHAnsi" w:hAnsiTheme="minorHAnsi"/>
          <w:i/>
        </w:rPr>
        <w:t xml:space="preserve">                                                                                             </w:t>
      </w:r>
      <w:r w:rsidRPr="00FB45AB">
        <w:rPr>
          <w:rFonts w:asciiTheme="minorHAnsi" w:hAnsiTheme="minorHAnsi"/>
        </w:rPr>
        <w:t>- к</w:t>
      </w:r>
      <w:r w:rsidR="004E14C2" w:rsidRPr="00FB45AB">
        <w:rPr>
          <w:rFonts w:asciiTheme="minorHAnsi" w:hAnsiTheme="minorHAnsi"/>
        </w:rPr>
        <w:t>увырки вперёд назад, в стороны, с места, с разбега и с прыжка</w:t>
      </w:r>
      <w:r w:rsidRPr="00FB45AB">
        <w:rPr>
          <w:rFonts w:asciiTheme="minorHAnsi" w:hAnsiTheme="minorHAnsi"/>
          <w:i/>
        </w:rPr>
        <w:t xml:space="preserve">                     </w:t>
      </w:r>
    </w:p>
    <w:p w:rsidR="00FB45AB" w:rsidRDefault="00CF32E6" w:rsidP="00FB45AB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i/>
        </w:rPr>
        <w:t xml:space="preserve">    </w:t>
      </w:r>
      <w:r w:rsidRPr="00FB45AB">
        <w:rPr>
          <w:rFonts w:asciiTheme="minorHAnsi" w:hAnsiTheme="minorHAnsi"/>
        </w:rPr>
        <w:t>- п</w:t>
      </w:r>
      <w:r w:rsidR="004E14C2" w:rsidRPr="00FB45AB">
        <w:rPr>
          <w:rFonts w:asciiTheme="minorHAnsi" w:hAnsiTheme="minorHAnsi"/>
        </w:rPr>
        <w:t>ер</w:t>
      </w:r>
      <w:r w:rsidRPr="00FB45AB">
        <w:rPr>
          <w:rFonts w:asciiTheme="minorHAnsi" w:hAnsiTheme="minorHAnsi"/>
        </w:rPr>
        <w:t xml:space="preserve">евороты вперёд, </w:t>
      </w:r>
      <w:proofErr w:type="gramStart"/>
      <w:r w:rsidRPr="00FB45AB">
        <w:rPr>
          <w:rFonts w:asciiTheme="minorHAnsi" w:hAnsiTheme="minorHAnsi"/>
        </w:rPr>
        <w:t>в</w:t>
      </w:r>
      <w:proofErr w:type="gramEnd"/>
      <w:r w:rsidRPr="00FB45AB">
        <w:rPr>
          <w:rFonts w:asciiTheme="minorHAnsi" w:hAnsiTheme="minorHAnsi"/>
        </w:rPr>
        <w:t xml:space="preserve"> строну, назад</w:t>
      </w:r>
      <w:r w:rsidR="004E14C2" w:rsidRPr="00FB45AB">
        <w:rPr>
          <w:rFonts w:asciiTheme="minorHAnsi" w:hAnsiTheme="minorHAnsi"/>
        </w:rPr>
        <w:t xml:space="preserve"> </w:t>
      </w:r>
      <w:r w:rsidRPr="00FB45AB">
        <w:rPr>
          <w:rFonts w:asciiTheme="minorHAnsi" w:hAnsiTheme="minorHAnsi"/>
          <w:i/>
        </w:rPr>
        <w:t xml:space="preserve">                                                                                   </w:t>
      </w:r>
    </w:p>
    <w:p w:rsidR="00FB45AB" w:rsidRDefault="00CF32E6" w:rsidP="00FB45AB">
      <w:pPr>
        <w:pStyle w:val="a3"/>
        <w:rPr>
          <w:rFonts w:asciiTheme="minorHAnsi" w:hAnsiTheme="minorHAnsi"/>
        </w:rPr>
      </w:pPr>
      <w:r w:rsidRPr="00FB45AB">
        <w:rPr>
          <w:rFonts w:asciiTheme="minorHAnsi" w:hAnsiTheme="minorHAnsi"/>
          <w:i/>
        </w:rPr>
        <w:t xml:space="preserve">        </w:t>
      </w:r>
      <w:r w:rsidRPr="00FB45AB">
        <w:rPr>
          <w:rFonts w:asciiTheme="minorHAnsi" w:hAnsiTheme="minorHAnsi"/>
        </w:rPr>
        <w:t>- ж</w:t>
      </w:r>
      <w:r w:rsidR="004E14C2" w:rsidRPr="00FB45AB">
        <w:rPr>
          <w:rFonts w:asciiTheme="minorHAnsi" w:hAnsiTheme="minorHAnsi"/>
        </w:rPr>
        <w:t>онглирование двумя, тремя теннисными мячами</w:t>
      </w:r>
      <w:r w:rsidRPr="00FB45AB">
        <w:rPr>
          <w:rFonts w:asciiTheme="minorHAnsi" w:hAnsiTheme="minorHAnsi"/>
        </w:rPr>
        <w:t xml:space="preserve">                                               </w:t>
      </w:r>
    </w:p>
    <w:p w:rsidR="00FB45AB" w:rsidRDefault="00CF32E6" w:rsidP="00FB45AB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</w:rPr>
        <w:t xml:space="preserve">   </w:t>
      </w:r>
      <w:r w:rsidR="004E14C2" w:rsidRPr="00FB45AB">
        <w:rPr>
          <w:rFonts w:asciiTheme="minorHAnsi" w:hAnsiTheme="minorHAnsi"/>
        </w:rPr>
        <w:t xml:space="preserve"> </w:t>
      </w:r>
      <w:r w:rsidRPr="00FB45AB">
        <w:rPr>
          <w:rFonts w:asciiTheme="minorHAnsi" w:hAnsiTheme="minorHAnsi"/>
          <w:i/>
        </w:rPr>
        <w:t>-</w:t>
      </w:r>
      <w:r w:rsidRPr="00FB45AB">
        <w:rPr>
          <w:rFonts w:asciiTheme="minorHAnsi" w:hAnsiTheme="minorHAnsi"/>
          <w:iCs/>
        </w:rPr>
        <w:t>у</w:t>
      </w:r>
      <w:r w:rsidR="004E14C2" w:rsidRPr="00FB45AB">
        <w:rPr>
          <w:rFonts w:asciiTheme="minorHAnsi" w:hAnsiTheme="minorHAnsi"/>
          <w:iCs/>
        </w:rPr>
        <w:t>пражнения типа «полоса препятствий</w:t>
      </w:r>
      <w:r w:rsidR="004E14C2" w:rsidRPr="00FB45AB">
        <w:rPr>
          <w:rFonts w:asciiTheme="minorHAnsi" w:hAnsiTheme="minorHAnsi"/>
        </w:rPr>
        <w:t xml:space="preserve">»: </w:t>
      </w:r>
      <w:r w:rsidRPr="00FB45AB">
        <w:rPr>
          <w:rFonts w:asciiTheme="minorHAnsi" w:hAnsiTheme="minorHAnsi"/>
          <w:i/>
        </w:rPr>
        <w:t xml:space="preserve">                                                                   </w:t>
      </w:r>
    </w:p>
    <w:p w:rsidR="00FB45AB" w:rsidRDefault="00CF32E6" w:rsidP="00FB45AB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i/>
        </w:rPr>
        <w:t xml:space="preserve">       </w:t>
      </w:r>
      <w:r w:rsidR="004E14C2" w:rsidRPr="00FB45AB">
        <w:rPr>
          <w:rFonts w:asciiTheme="minorHAnsi" w:hAnsiTheme="minorHAnsi"/>
          <w:b/>
          <w:bCs/>
        </w:rPr>
        <w:t>-</w:t>
      </w:r>
      <w:r w:rsidR="004E14C2" w:rsidRPr="00FB45AB">
        <w:rPr>
          <w:rFonts w:asciiTheme="minorHAnsi" w:hAnsiTheme="minorHAnsi"/>
        </w:rPr>
        <w:t xml:space="preserve">с перелазанием, пролезанием, перепрыгиванием, </w:t>
      </w:r>
      <w:r w:rsidRPr="00FB45AB">
        <w:rPr>
          <w:rFonts w:asciiTheme="minorHAnsi" w:hAnsiTheme="minorHAnsi"/>
          <w:i/>
        </w:rPr>
        <w:t xml:space="preserve">   </w:t>
      </w:r>
    </w:p>
    <w:p w:rsidR="00FB45AB" w:rsidRDefault="00CF32E6" w:rsidP="00FB45AB">
      <w:pPr>
        <w:pStyle w:val="a3"/>
        <w:jc w:val="both"/>
        <w:rPr>
          <w:rFonts w:asciiTheme="minorHAnsi" w:hAnsiTheme="minorHAnsi"/>
          <w:i/>
        </w:rPr>
      </w:pPr>
      <w:r w:rsidRPr="00FB45AB">
        <w:rPr>
          <w:rFonts w:asciiTheme="minorHAnsi" w:hAnsiTheme="minorHAnsi"/>
          <w:i/>
        </w:rPr>
        <w:t xml:space="preserve">       </w:t>
      </w:r>
      <w:r w:rsidR="004E14C2" w:rsidRPr="00FB45AB">
        <w:rPr>
          <w:rFonts w:asciiTheme="minorHAnsi" w:hAnsiTheme="minorHAnsi"/>
        </w:rPr>
        <w:t xml:space="preserve">- кувырки, с различными перемещениями, </w:t>
      </w:r>
      <w:r w:rsidRPr="00FB45AB">
        <w:rPr>
          <w:rFonts w:asciiTheme="minorHAnsi" w:hAnsiTheme="minorHAnsi"/>
          <w:i/>
        </w:rPr>
        <w:t xml:space="preserve">                                                                         </w:t>
      </w:r>
    </w:p>
    <w:p w:rsidR="004E14C2" w:rsidRPr="00FB45AB" w:rsidRDefault="00CF32E6" w:rsidP="00FB45AB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i/>
        </w:rPr>
        <w:t xml:space="preserve">       </w:t>
      </w:r>
      <w:r w:rsidR="004E14C2" w:rsidRPr="00FB45AB">
        <w:rPr>
          <w:rFonts w:asciiTheme="minorHAnsi" w:hAnsiTheme="minorHAnsi"/>
        </w:rPr>
        <w:t xml:space="preserve">- переноска нескольких предметов одновременно (четырёх баскетбольных мячей), - ловля и метание мячей, </w:t>
      </w:r>
    </w:p>
    <w:p w:rsidR="004E14C2" w:rsidRPr="00FB45AB" w:rsidRDefault="004E14C2" w:rsidP="004E14C2">
      <w:pPr>
        <w:pStyle w:val="a3"/>
        <w:rPr>
          <w:rFonts w:asciiTheme="minorHAnsi" w:hAnsiTheme="minorHAnsi"/>
          <w:i/>
        </w:rPr>
      </w:pPr>
      <w:r w:rsidRPr="00FB45AB">
        <w:rPr>
          <w:rFonts w:asciiTheme="minorHAnsi" w:hAnsiTheme="minorHAnsi"/>
          <w:b/>
          <w:bCs/>
          <w:i/>
          <w:iCs/>
        </w:rPr>
        <w:t>Упражнения для развития общей выносливости</w:t>
      </w:r>
      <w:r w:rsidRPr="00FB45AB">
        <w:rPr>
          <w:rFonts w:asciiTheme="minorHAnsi" w:hAnsiTheme="minorHAnsi"/>
          <w:b/>
          <w:bCs/>
          <w:i/>
        </w:rPr>
        <w:t>:</w:t>
      </w:r>
      <w:r w:rsidRPr="00FB45AB">
        <w:rPr>
          <w:rFonts w:asciiTheme="minorHAnsi" w:hAnsiTheme="minorHAnsi"/>
          <w:i/>
        </w:rPr>
        <w:t xml:space="preserve"> </w:t>
      </w:r>
    </w:p>
    <w:p w:rsidR="004E14C2" w:rsidRPr="00FB45AB" w:rsidRDefault="004E14C2" w:rsidP="004E14C2">
      <w:pPr>
        <w:pStyle w:val="a3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  <w:b/>
          <w:bCs/>
        </w:rPr>
        <w:t>-</w:t>
      </w:r>
      <w:r w:rsidR="00CF32E6" w:rsidRPr="00FB45AB">
        <w:rPr>
          <w:rFonts w:asciiTheme="minorHAnsi" w:hAnsiTheme="minorHAnsi"/>
        </w:rPr>
        <w:t xml:space="preserve"> б</w:t>
      </w:r>
      <w:r w:rsidRPr="00FB45AB">
        <w:rPr>
          <w:rFonts w:asciiTheme="minorHAnsi" w:hAnsiTheme="minorHAnsi"/>
        </w:rPr>
        <w:t xml:space="preserve">ег равномерный и переменный  1000, 1500, </w:t>
      </w:r>
      <w:smartTag w:uri="urn:schemas-microsoft-com:office:smarttags" w:element="metricconverter">
        <w:smartTagPr>
          <w:attr w:name="ProductID" w:val="2000 м"/>
        </w:smartTagPr>
        <w:r w:rsidRPr="00FB45AB">
          <w:rPr>
            <w:rFonts w:asciiTheme="minorHAnsi" w:hAnsiTheme="minorHAnsi"/>
          </w:rPr>
          <w:t>2000 м</w:t>
        </w:r>
      </w:smartTag>
      <w:r w:rsidRPr="00FB45AB">
        <w:rPr>
          <w:rFonts w:asciiTheme="minorHAnsi" w:hAnsiTheme="minorHAnsi"/>
        </w:rPr>
        <w:t xml:space="preserve">  </w:t>
      </w:r>
    </w:p>
    <w:p w:rsidR="004E14C2" w:rsidRPr="00FB45AB" w:rsidRDefault="00CF32E6" w:rsidP="004E14C2">
      <w:pPr>
        <w:pStyle w:val="a3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>- д</w:t>
      </w:r>
      <w:r w:rsidR="004E14C2" w:rsidRPr="00FB45AB">
        <w:rPr>
          <w:rFonts w:asciiTheme="minorHAnsi" w:hAnsiTheme="minorHAnsi"/>
        </w:rPr>
        <w:t>озированный бег по пересечённой ме</w:t>
      </w:r>
      <w:r w:rsidRPr="00FB45AB">
        <w:rPr>
          <w:rFonts w:asciiTheme="minorHAnsi" w:hAnsiTheme="minorHAnsi"/>
        </w:rPr>
        <w:t>стности  от 3-х минут до 1 часа</w:t>
      </w:r>
      <w:r w:rsidR="004E14C2" w:rsidRPr="00FB45AB">
        <w:rPr>
          <w:rFonts w:asciiTheme="minorHAnsi" w:hAnsiTheme="minorHAnsi"/>
        </w:rPr>
        <w:t xml:space="preserve">  </w:t>
      </w:r>
    </w:p>
    <w:p w:rsidR="004E14C2" w:rsidRPr="00FB45AB" w:rsidRDefault="00CF32E6" w:rsidP="004E14C2">
      <w:pPr>
        <w:pStyle w:val="a3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>- с</w:t>
      </w:r>
      <w:r w:rsidR="004E14C2" w:rsidRPr="00FB45AB">
        <w:rPr>
          <w:rFonts w:asciiTheme="minorHAnsi" w:hAnsiTheme="minorHAnsi"/>
        </w:rPr>
        <w:t>портивные игры на</w:t>
      </w:r>
      <w:r w:rsidRPr="00FB45AB">
        <w:rPr>
          <w:rFonts w:asciiTheme="minorHAnsi" w:hAnsiTheme="minorHAnsi"/>
        </w:rPr>
        <w:t xml:space="preserve"> время:  баскетбол, мини-футбол</w:t>
      </w:r>
      <w:r w:rsidR="004E14C2" w:rsidRPr="00FB45AB">
        <w:rPr>
          <w:rFonts w:asciiTheme="minorHAnsi" w:hAnsiTheme="minorHAnsi"/>
        </w:rPr>
        <w:t xml:space="preserve"> </w:t>
      </w:r>
    </w:p>
    <w:p w:rsidR="004E14C2" w:rsidRPr="00FB45AB" w:rsidRDefault="004E14C2" w:rsidP="004E14C2">
      <w:pPr>
        <w:pStyle w:val="a3"/>
        <w:jc w:val="both"/>
        <w:rPr>
          <w:rFonts w:asciiTheme="minorHAnsi" w:hAnsiTheme="minorHAnsi"/>
          <w:i/>
        </w:rPr>
      </w:pPr>
      <w:r w:rsidRPr="00FB45AB">
        <w:rPr>
          <w:rFonts w:asciiTheme="minorHAnsi" w:hAnsiTheme="minorHAnsi"/>
          <w:i/>
        </w:rPr>
        <w:t> </w:t>
      </w:r>
      <w:r w:rsidRPr="00FB45AB">
        <w:rPr>
          <w:rFonts w:asciiTheme="minorHAnsi" w:hAnsiTheme="minorHAnsi"/>
          <w:b/>
          <w:bCs/>
          <w:i/>
          <w:iCs/>
        </w:rPr>
        <w:t>Упражнения для развития скоростно-силовых качеств</w:t>
      </w:r>
      <w:r w:rsidRPr="00FB45AB">
        <w:rPr>
          <w:rFonts w:asciiTheme="minorHAnsi" w:hAnsiTheme="minorHAnsi"/>
          <w:b/>
          <w:bCs/>
          <w:i/>
        </w:rPr>
        <w:t>:</w:t>
      </w:r>
      <w:r w:rsidRPr="00FB45AB">
        <w:rPr>
          <w:rFonts w:asciiTheme="minorHAnsi" w:hAnsiTheme="minorHAnsi"/>
          <w:i/>
        </w:rPr>
        <w:t xml:space="preserve"> </w:t>
      </w:r>
    </w:p>
    <w:p w:rsidR="004E14C2" w:rsidRPr="00FB45AB" w:rsidRDefault="004E14C2" w:rsidP="00F120FA">
      <w:pPr>
        <w:pStyle w:val="a3"/>
        <w:spacing w:line="360" w:lineRule="auto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  <w:b/>
          <w:bCs/>
        </w:rPr>
        <w:t xml:space="preserve">- </w:t>
      </w:r>
      <w:r w:rsidR="00CF32E6" w:rsidRPr="00FB45AB">
        <w:rPr>
          <w:rFonts w:asciiTheme="minorHAnsi" w:hAnsiTheme="minorHAnsi"/>
        </w:rPr>
        <w:t>п</w:t>
      </w:r>
      <w:r w:rsidRPr="00FB45AB">
        <w:rPr>
          <w:rFonts w:asciiTheme="minorHAnsi" w:hAnsiTheme="minorHAnsi"/>
        </w:rPr>
        <w:t xml:space="preserve">рыжки в высоту через препятствия, планку, в длину с места, многократные прыжки с ноги на ногу, на двух ногах. </w:t>
      </w:r>
    </w:p>
    <w:p w:rsidR="004E14C2" w:rsidRPr="00FB45AB" w:rsidRDefault="00CF32E6" w:rsidP="004E14C2">
      <w:pPr>
        <w:pStyle w:val="a3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>- п</w:t>
      </w:r>
      <w:r w:rsidR="004E14C2" w:rsidRPr="00FB45AB">
        <w:rPr>
          <w:rFonts w:asciiTheme="minorHAnsi" w:hAnsiTheme="minorHAnsi"/>
        </w:rPr>
        <w:t xml:space="preserve">ерепрыгивание предметов (скамеек, мячей и др.), «чехарда». Прыжки в глубину. </w:t>
      </w:r>
    </w:p>
    <w:p w:rsidR="004E14C2" w:rsidRPr="00FB45AB" w:rsidRDefault="00CF32E6" w:rsidP="004E14C2">
      <w:pPr>
        <w:pStyle w:val="a3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>- б</w:t>
      </w:r>
      <w:r w:rsidR="004E14C2" w:rsidRPr="00FB45AB">
        <w:rPr>
          <w:rFonts w:asciiTheme="minorHAnsi" w:hAnsiTheme="minorHAnsi"/>
        </w:rPr>
        <w:t>ег и прыжки по лестнице вверх и вниз.</w:t>
      </w:r>
      <w:r w:rsidR="004E14C2" w:rsidRPr="00FB45AB">
        <w:rPr>
          <w:rFonts w:asciiTheme="minorHAnsi" w:hAnsiTheme="minorHAnsi"/>
          <w:b/>
          <w:bCs/>
        </w:rPr>
        <w:t xml:space="preserve"> </w:t>
      </w:r>
    </w:p>
    <w:p w:rsidR="004E14C2" w:rsidRPr="00FB45AB" w:rsidRDefault="00CF32E6" w:rsidP="004E14C2">
      <w:pPr>
        <w:pStyle w:val="a3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>- э</w:t>
      </w:r>
      <w:r w:rsidR="004E14C2" w:rsidRPr="00FB45AB">
        <w:rPr>
          <w:rFonts w:asciiTheme="minorHAnsi" w:hAnsiTheme="minorHAnsi"/>
        </w:rPr>
        <w:t xml:space="preserve">стафеты, комбинированные с бегом, прыжками, метаниями. </w:t>
      </w:r>
    </w:p>
    <w:p w:rsidR="004E14C2" w:rsidRPr="005F1428" w:rsidRDefault="004E14C2" w:rsidP="004E14C2">
      <w:pPr>
        <w:pStyle w:val="a3"/>
        <w:ind w:left="360"/>
        <w:jc w:val="center"/>
        <w:rPr>
          <w:rFonts w:asciiTheme="minorHAnsi" w:hAnsiTheme="minorHAnsi"/>
          <w:b/>
          <w:bCs/>
          <w:sz w:val="28"/>
          <w:szCs w:val="28"/>
        </w:rPr>
      </w:pPr>
      <w:r w:rsidRPr="005F1428">
        <w:rPr>
          <w:rFonts w:asciiTheme="minorHAnsi" w:hAnsiTheme="minorHAnsi"/>
          <w:b/>
          <w:bCs/>
          <w:iCs/>
          <w:sz w:val="28"/>
          <w:szCs w:val="28"/>
        </w:rPr>
        <w:t>3</w:t>
      </w:r>
      <w:r w:rsidRPr="005F1428">
        <w:rPr>
          <w:rFonts w:asciiTheme="minorHAnsi" w:hAnsiTheme="minorHAnsi"/>
          <w:b/>
          <w:bCs/>
          <w:sz w:val="28"/>
          <w:szCs w:val="28"/>
        </w:rPr>
        <w:t>. Техническая подготовка</w:t>
      </w:r>
    </w:p>
    <w:p w:rsidR="004E14C2" w:rsidRPr="00FB45AB" w:rsidRDefault="004E14C2" w:rsidP="004E14C2">
      <w:pPr>
        <w:pStyle w:val="a3"/>
        <w:ind w:left="360"/>
        <w:jc w:val="center"/>
        <w:rPr>
          <w:rFonts w:asciiTheme="minorHAnsi" w:hAnsiTheme="minorHAnsi"/>
          <w:i/>
        </w:rPr>
      </w:pPr>
      <w:r w:rsidRPr="00FB45AB">
        <w:rPr>
          <w:rFonts w:asciiTheme="minorHAnsi" w:hAnsiTheme="minorHAnsi"/>
          <w:b/>
          <w:bCs/>
          <w:i/>
        </w:rPr>
        <w:lastRenderedPageBreak/>
        <w:t>3.1. Техника защиты</w:t>
      </w:r>
    </w:p>
    <w:p w:rsidR="004E14C2" w:rsidRPr="00FB45AB" w:rsidRDefault="004E14C2" w:rsidP="004E14C2">
      <w:pPr>
        <w:pStyle w:val="a3"/>
        <w:jc w:val="both"/>
        <w:rPr>
          <w:rFonts w:asciiTheme="minorHAnsi" w:hAnsiTheme="minorHAnsi"/>
          <w:b/>
          <w:i/>
        </w:rPr>
      </w:pPr>
      <w:r w:rsidRPr="00FB45AB">
        <w:rPr>
          <w:rFonts w:asciiTheme="minorHAnsi" w:hAnsiTheme="minorHAnsi"/>
        </w:rPr>
        <w:t xml:space="preserve">      </w:t>
      </w:r>
      <w:r w:rsidRPr="00FB45AB">
        <w:rPr>
          <w:rFonts w:asciiTheme="minorHAnsi" w:hAnsiTheme="minorHAnsi"/>
          <w:b/>
          <w:i/>
        </w:rPr>
        <w:t>Теория:</w:t>
      </w:r>
    </w:p>
    <w:p w:rsidR="004E14C2" w:rsidRPr="00FB45AB" w:rsidRDefault="004E14C2" w:rsidP="004E14C2">
      <w:pPr>
        <w:pStyle w:val="a3"/>
        <w:ind w:left="72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1.       Общие сведения об основных технических приёмах игры в защите. </w:t>
      </w:r>
    </w:p>
    <w:p w:rsidR="004E14C2" w:rsidRPr="00FB45AB" w:rsidRDefault="004E14C2" w:rsidP="004E14C2">
      <w:pPr>
        <w:pStyle w:val="a3"/>
        <w:ind w:left="720" w:hanging="360"/>
        <w:jc w:val="both"/>
        <w:rPr>
          <w:rFonts w:asciiTheme="minorHAnsi" w:hAnsiTheme="minorHAnsi"/>
          <w:b/>
          <w:i/>
        </w:rPr>
      </w:pPr>
      <w:r w:rsidRPr="00FB45AB">
        <w:rPr>
          <w:rFonts w:asciiTheme="minorHAnsi" w:hAnsiTheme="minorHAnsi"/>
          <w:b/>
          <w:i/>
        </w:rPr>
        <w:t>Практика:</w:t>
      </w:r>
    </w:p>
    <w:tbl>
      <w:tblPr>
        <w:tblW w:w="8568" w:type="dxa"/>
        <w:tblCellMar>
          <w:left w:w="0" w:type="dxa"/>
          <w:right w:w="0" w:type="dxa"/>
        </w:tblCellMar>
        <w:tblLook w:val="0000"/>
      </w:tblPr>
      <w:tblGrid>
        <w:gridCol w:w="6408"/>
        <w:gridCol w:w="2160"/>
      </w:tblGrid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Прыжок толчком двух ног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Прыжок толчком одной ноги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Остановка прыжком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Остановка двумя шагами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Повороты вперёд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Повороты назад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Ловя мяча двумя руками на месте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Ловля мяча двумя руками в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Ловля мяча двумя руками в прыжке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Ловля мяча двумя руками  при встречном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Ловля мяча двумя руками при поступательном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Ловля мяча двумя руками при движении сбоку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Ловля мяча одной рукой на месте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Ловля мяча одной рукой в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Ловля мяча одной рукой в прыжке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Ловля мяча одной рукой при встречном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Ловля мяча одной рукой при поступательном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Ловля мяча одной рукой при движении сбоку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Передача двумя руками сверху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Передача двумя руками от плеча (с отскоком)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Передача двумя руками от груди (с отскоком)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Передача двумя руками снизу (с отскоком)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Передача двумя руками с места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Передача двумя руками в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Передача двумя руками в прыжке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Передача двумя руками (встречные)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Передача двумя руками (</w:t>
            </w:r>
            <w:proofErr w:type="gramStart"/>
            <w:r w:rsidRPr="00FB45AB">
              <w:rPr>
                <w:rFonts w:asciiTheme="minorHAnsi" w:hAnsiTheme="minorHAnsi"/>
              </w:rPr>
              <w:t>поступательные</w:t>
            </w:r>
            <w:proofErr w:type="gramEnd"/>
            <w:r w:rsidRPr="00FB45AB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Передача двумя руками на одном уровне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Передача двумя руками (сопровождающие)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Передача мяча одной рукой сверху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lastRenderedPageBreak/>
              <w:t xml:space="preserve">Передача мяча одной рукой от головы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Передача мяча одной рукой от плеча (с отскоком)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Передача мяча одной рукой сбоку (с отскоком)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Передача мяча одной рукой снизу (с отскоком)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Передача мяча одной рукой с места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Передача мяча одной рукой в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Передача мяча одной рукой в прыжке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Передача мяча одной рукой встречные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>Передача мяча одной рукой (</w:t>
            </w:r>
            <w:proofErr w:type="gramStart"/>
            <w:r w:rsidRPr="00FB45AB">
              <w:rPr>
                <w:rFonts w:asciiTheme="minorHAnsi" w:hAnsiTheme="minorHAnsi"/>
              </w:rPr>
              <w:t>поступательные</w:t>
            </w:r>
            <w:proofErr w:type="gramEnd"/>
            <w:r w:rsidRPr="00FB45AB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Передача мяча одной рукой на одном уровне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Передача мяча одной рукой (сопровождающие)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Ведение мяча с высоким отскоком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Ведение мяча с низким отскоком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Ведение мяча со зрительным контролем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Ведение мяча без зрительного контроля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Ведение мяча  на месте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Ведение мяча по </w:t>
            </w:r>
            <w:proofErr w:type="gramStart"/>
            <w:r w:rsidRPr="00FB45AB">
              <w:rPr>
                <w:rFonts w:asciiTheme="minorHAnsi" w:hAnsiTheme="minorHAnsi"/>
              </w:rPr>
              <w:t>прямой</w:t>
            </w:r>
            <w:proofErr w:type="gramEnd"/>
            <w:r w:rsidRPr="00FB45A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Ведение мяча по дугам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Ведение мяча  по кругам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Ведение мяча зигзагом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двумя руками (дальние)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двумя руками (средние)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двумя руками (ближние)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двумя руками (добивание)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двумя руками прямо перед щитом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двумя руками под углом к щиту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двумя руками параллельно щиту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двумя руками с места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двумя руками  в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двумя руками в прыжке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двумя руками сверху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двумя руками снизу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двумя руками от груди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двумя руками сверху вниз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двумя руками с отскоком от щита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lastRenderedPageBreak/>
              <w:t xml:space="preserve">Броски в корзину двумя руками без отскока от щита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одной рукой сверху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одной рукой от плеча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одной рукой снизу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одной рукой сверху вниз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одной рукой (добивание)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одной рукой с отскоком от щита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одной рукой с места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одной рукой в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одной рукой в прыжке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одной рукой (дальние)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одной рукой (средние)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одной рукой (ближние)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одной рукой прямо перед щитом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одной рукой под углом к щиту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Броски в корзину одной рукой параллельно щиту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</w:tbl>
    <w:p w:rsidR="004E14C2" w:rsidRPr="005F1428" w:rsidRDefault="004E14C2" w:rsidP="005F1428">
      <w:pPr>
        <w:pStyle w:val="a3"/>
        <w:jc w:val="center"/>
        <w:rPr>
          <w:rFonts w:asciiTheme="minorHAnsi" w:hAnsiTheme="minorHAnsi"/>
          <w:b/>
          <w:bCs/>
        </w:rPr>
      </w:pPr>
      <w:r w:rsidRPr="005F1428">
        <w:rPr>
          <w:rFonts w:asciiTheme="minorHAnsi" w:hAnsiTheme="minorHAnsi"/>
          <w:b/>
          <w:bCs/>
        </w:rPr>
        <w:t>3.2. Техника нападения</w:t>
      </w:r>
    </w:p>
    <w:p w:rsidR="004E14C2" w:rsidRPr="00FB45AB" w:rsidRDefault="004E14C2" w:rsidP="004E14C2">
      <w:pPr>
        <w:pStyle w:val="a3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  <w:b/>
          <w:bCs/>
          <w:i/>
        </w:rPr>
        <w:t>Теория:</w:t>
      </w:r>
      <w:r w:rsidRPr="00FB45AB">
        <w:rPr>
          <w:rFonts w:asciiTheme="minorHAnsi" w:hAnsiTheme="minorHAnsi"/>
        </w:rPr>
        <w:t xml:space="preserve"> Общие сведения об основных технических приёмах игры в нападении. </w:t>
      </w:r>
    </w:p>
    <w:p w:rsidR="004E14C2" w:rsidRPr="00FB45AB" w:rsidRDefault="004E14C2" w:rsidP="004E14C2">
      <w:pPr>
        <w:pStyle w:val="a3"/>
        <w:rPr>
          <w:rFonts w:asciiTheme="minorHAnsi" w:hAnsiTheme="minorHAnsi"/>
          <w:b/>
          <w:bCs/>
          <w:i/>
        </w:rPr>
      </w:pPr>
      <w:r w:rsidRPr="00FB45AB">
        <w:rPr>
          <w:rFonts w:asciiTheme="minorHAnsi" w:hAnsiTheme="minorHAnsi"/>
          <w:b/>
          <w:bCs/>
          <w:i/>
        </w:rPr>
        <w:t>Практика:</w:t>
      </w:r>
    </w:p>
    <w:tbl>
      <w:tblPr>
        <w:tblW w:w="8568" w:type="dxa"/>
        <w:tblCellMar>
          <w:left w:w="0" w:type="dxa"/>
          <w:right w:w="0" w:type="dxa"/>
        </w:tblCellMar>
        <w:tblLook w:val="0000"/>
      </w:tblPr>
      <w:tblGrid>
        <w:gridCol w:w="6408"/>
        <w:gridCol w:w="2160"/>
      </w:tblGrid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Обводка соперника с изменением высоты отскока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Обводка соперника с изменением направления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Обводка соперника с изменением скорости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Обводка соперника с поворотом и переводом мяча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Обводка соперника с переводом под ногой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Обводка соперника за спиной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Обводка соперника с использованием нескольких приёмов подряд (сочетание)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B45AB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4E14C2" w:rsidRPr="00FB45AB" w:rsidRDefault="004E14C2" w:rsidP="00CF32E6">
      <w:pPr>
        <w:pStyle w:val="a3"/>
        <w:jc w:val="center"/>
        <w:rPr>
          <w:rFonts w:asciiTheme="minorHAnsi" w:hAnsiTheme="minorHAnsi"/>
          <w:b/>
          <w:bCs/>
        </w:rPr>
      </w:pPr>
      <w:r w:rsidRPr="00FB45AB">
        <w:rPr>
          <w:rFonts w:asciiTheme="minorHAnsi" w:hAnsiTheme="minorHAnsi"/>
          <w:b/>
          <w:bCs/>
        </w:rPr>
        <w:t>4.Тактическая подготовка</w:t>
      </w:r>
    </w:p>
    <w:p w:rsidR="004E14C2" w:rsidRPr="00FB45AB" w:rsidRDefault="004E14C2" w:rsidP="004E14C2">
      <w:pPr>
        <w:pStyle w:val="a3"/>
        <w:ind w:left="720"/>
        <w:rPr>
          <w:rFonts w:asciiTheme="minorHAnsi" w:hAnsiTheme="minorHAnsi"/>
          <w:i/>
        </w:rPr>
      </w:pPr>
      <w:r w:rsidRPr="00FB45AB">
        <w:rPr>
          <w:rFonts w:asciiTheme="minorHAnsi" w:hAnsiTheme="minorHAnsi"/>
          <w:b/>
          <w:bCs/>
          <w:i/>
          <w:iCs/>
        </w:rPr>
        <w:t xml:space="preserve">4.1. Тактика нападения </w:t>
      </w:r>
    </w:p>
    <w:p w:rsidR="004E14C2" w:rsidRPr="00FB45AB" w:rsidRDefault="004E14C2" w:rsidP="004E14C2">
      <w:pPr>
        <w:pStyle w:val="a3"/>
        <w:rPr>
          <w:rFonts w:asciiTheme="minorHAnsi" w:hAnsiTheme="minorHAnsi"/>
          <w:b/>
          <w:bCs/>
          <w:i/>
        </w:rPr>
      </w:pPr>
      <w:r w:rsidRPr="00FB45AB">
        <w:rPr>
          <w:rFonts w:asciiTheme="minorHAnsi" w:hAnsiTheme="minorHAnsi"/>
          <w:b/>
          <w:bCs/>
          <w:i/>
        </w:rPr>
        <w:t>Теория:</w:t>
      </w:r>
    </w:p>
    <w:p w:rsidR="004E14C2" w:rsidRPr="00FB45AB" w:rsidRDefault="004E14C2" w:rsidP="00F120FA">
      <w:pPr>
        <w:pStyle w:val="a3"/>
        <w:spacing w:line="360" w:lineRule="auto"/>
        <w:ind w:left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lastRenderedPageBreak/>
        <w:t xml:space="preserve">1. Общие сведения об основных тактических приёмах и  игры в нападении (индивидуальные и коллективные) </w:t>
      </w:r>
    </w:p>
    <w:p w:rsidR="004E14C2" w:rsidRPr="00FB45AB" w:rsidRDefault="004E14C2" w:rsidP="004E14C2">
      <w:pPr>
        <w:pStyle w:val="a3"/>
        <w:ind w:left="360" w:hanging="360"/>
        <w:rPr>
          <w:rFonts w:asciiTheme="minorHAnsi" w:hAnsiTheme="minorHAnsi"/>
          <w:b/>
          <w:bCs/>
          <w:i/>
        </w:rPr>
      </w:pPr>
      <w:r w:rsidRPr="00FB45AB">
        <w:rPr>
          <w:rFonts w:asciiTheme="minorHAnsi" w:hAnsiTheme="minorHAnsi"/>
          <w:b/>
          <w:i/>
        </w:rPr>
        <w:t>Практика:</w:t>
      </w:r>
    </w:p>
    <w:tbl>
      <w:tblPr>
        <w:tblW w:w="8928" w:type="dxa"/>
        <w:tblCellMar>
          <w:left w:w="0" w:type="dxa"/>
          <w:right w:w="0" w:type="dxa"/>
        </w:tblCellMar>
        <w:tblLook w:val="0000"/>
      </w:tblPr>
      <w:tblGrid>
        <w:gridCol w:w="6408"/>
        <w:gridCol w:w="2520"/>
      </w:tblGrid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Выход для получения мяча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Выход для отвлечения мяча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Розыгрыш мяча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Атака корзины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«Передай мяч и выходи»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Заслон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Наведение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Пересечение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Треугольник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Тройка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Малая восьмёрка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Скрестный выход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Сдвоенный заслон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Наведение на двух игроков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Система быстрого прорыва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Система эшелонированного прорыва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Система нападения </w:t>
            </w:r>
            <w:proofErr w:type="gramStart"/>
            <w:r w:rsidRPr="00FB45AB">
              <w:rPr>
                <w:rFonts w:asciiTheme="minorHAnsi" w:hAnsiTheme="minorHAnsi"/>
              </w:rPr>
              <w:t>через</w:t>
            </w:r>
            <w:proofErr w:type="gramEnd"/>
            <w:r w:rsidRPr="00FB45AB">
              <w:rPr>
                <w:rFonts w:asciiTheme="minorHAnsi" w:hAnsiTheme="minorHAnsi"/>
              </w:rPr>
              <w:t xml:space="preserve"> центрового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Система нападения </w:t>
            </w:r>
            <w:proofErr w:type="gramStart"/>
            <w:r w:rsidRPr="00FB45AB">
              <w:rPr>
                <w:rFonts w:asciiTheme="minorHAnsi" w:hAnsiTheme="minorHAnsi"/>
              </w:rPr>
              <w:t>без</w:t>
            </w:r>
            <w:proofErr w:type="gramEnd"/>
            <w:r w:rsidRPr="00FB45AB">
              <w:rPr>
                <w:rFonts w:asciiTheme="minorHAnsi" w:hAnsiTheme="minorHAnsi"/>
              </w:rPr>
              <w:t xml:space="preserve"> центрового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Игра в численном большинстве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Игра в меньшинстве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</w:tbl>
    <w:p w:rsidR="004E14C2" w:rsidRPr="00FB45AB" w:rsidRDefault="004E14C2" w:rsidP="004E14C2">
      <w:pPr>
        <w:pStyle w:val="a3"/>
        <w:ind w:left="360"/>
        <w:jc w:val="center"/>
        <w:rPr>
          <w:rFonts w:asciiTheme="minorHAnsi" w:hAnsiTheme="minorHAnsi"/>
        </w:rPr>
      </w:pPr>
      <w:r w:rsidRPr="00FB45AB">
        <w:rPr>
          <w:rFonts w:asciiTheme="minorHAnsi" w:hAnsiTheme="minorHAnsi"/>
          <w:b/>
          <w:bCs/>
          <w:iCs/>
        </w:rPr>
        <w:t xml:space="preserve">4.2.Тактика защиты </w:t>
      </w:r>
      <w:r w:rsidRPr="00FB45AB">
        <w:rPr>
          <w:rFonts w:asciiTheme="minorHAnsi" w:hAnsiTheme="minorHAnsi"/>
        </w:rPr>
        <w:t xml:space="preserve"> </w:t>
      </w:r>
    </w:p>
    <w:p w:rsidR="004E14C2" w:rsidRPr="00FB45AB" w:rsidRDefault="004E14C2" w:rsidP="004E14C2">
      <w:pPr>
        <w:pStyle w:val="a3"/>
        <w:rPr>
          <w:rFonts w:asciiTheme="minorHAnsi" w:hAnsiTheme="minorHAnsi"/>
          <w:b/>
          <w:bCs/>
          <w:i/>
        </w:rPr>
      </w:pPr>
      <w:r w:rsidRPr="00FB45AB">
        <w:rPr>
          <w:rFonts w:asciiTheme="minorHAnsi" w:hAnsiTheme="minorHAnsi"/>
          <w:b/>
          <w:bCs/>
          <w:i/>
        </w:rPr>
        <w:t>Теория:</w:t>
      </w:r>
    </w:p>
    <w:p w:rsidR="004E14C2" w:rsidRPr="00FB45AB" w:rsidRDefault="004E14C2" w:rsidP="004E14C2">
      <w:pPr>
        <w:pStyle w:val="a3"/>
        <w:ind w:left="360" w:hanging="360"/>
        <w:jc w:val="center"/>
        <w:rPr>
          <w:rFonts w:asciiTheme="minorHAnsi" w:hAnsiTheme="minorHAnsi"/>
          <w:b/>
          <w:bCs/>
        </w:rPr>
      </w:pPr>
      <w:r w:rsidRPr="00FB45AB">
        <w:rPr>
          <w:rFonts w:asciiTheme="minorHAnsi" w:hAnsiTheme="minorHAnsi"/>
        </w:rPr>
        <w:t xml:space="preserve">Общие сведения об основных тактических приёмах игры в защите (индивидуальные и коллективные) </w:t>
      </w:r>
      <w:r w:rsidRPr="00FB45AB">
        <w:rPr>
          <w:rFonts w:asciiTheme="minorHAnsi" w:hAnsiTheme="minorHAnsi"/>
          <w:b/>
          <w:bCs/>
        </w:rPr>
        <w:t xml:space="preserve"> </w:t>
      </w:r>
    </w:p>
    <w:p w:rsidR="004E14C2" w:rsidRPr="00FB45AB" w:rsidRDefault="004E14C2" w:rsidP="004E14C2">
      <w:pPr>
        <w:pStyle w:val="a3"/>
        <w:rPr>
          <w:rFonts w:asciiTheme="minorHAnsi" w:hAnsiTheme="minorHAnsi"/>
          <w:b/>
          <w:i/>
        </w:rPr>
      </w:pPr>
      <w:r w:rsidRPr="00FB45AB">
        <w:rPr>
          <w:rFonts w:asciiTheme="minorHAnsi" w:hAnsiTheme="minorHAnsi"/>
          <w:b/>
          <w:i/>
        </w:rPr>
        <w:t>Практика:</w:t>
      </w:r>
    </w:p>
    <w:tbl>
      <w:tblPr>
        <w:tblW w:w="8928" w:type="dxa"/>
        <w:tblCellMar>
          <w:left w:w="0" w:type="dxa"/>
          <w:right w:w="0" w:type="dxa"/>
        </w:tblCellMar>
        <w:tblLook w:val="0000"/>
      </w:tblPr>
      <w:tblGrid>
        <w:gridCol w:w="6408"/>
        <w:gridCol w:w="2520"/>
      </w:tblGrid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Противодействие получения мяча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Противодействие выходу на свободное место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Противодействие розыгрышу мяча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Противодействие атаке корзины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Подстраховка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lastRenderedPageBreak/>
              <w:t xml:space="preserve">Переключение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Проскальзывание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Групповой отбор мяча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Против тройки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Против малой восьмёрки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Против скрестного выхода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Против сдвоенного заслона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Против наведения на двух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Система личной защиты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Система зонной защиты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Система смешанной защиты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Система личного прессинга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Система </w:t>
            </w:r>
            <w:proofErr w:type="gramStart"/>
            <w:r w:rsidRPr="00FB45AB">
              <w:rPr>
                <w:rFonts w:asciiTheme="minorHAnsi" w:hAnsiTheme="minorHAnsi"/>
              </w:rPr>
              <w:t>зонного</w:t>
            </w:r>
            <w:proofErr w:type="gramEnd"/>
            <w:r w:rsidRPr="00FB45AB">
              <w:rPr>
                <w:rFonts w:asciiTheme="minorHAnsi" w:hAnsiTheme="minorHAnsi"/>
              </w:rPr>
              <w:t xml:space="preserve"> пресинга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Игра в большинстве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B45AB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B45AB">
              <w:rPr>
                <w:rFonts w:asciiTheme="minorHAnsi" w:hAnsiTheme="minorHAnsi"/>
              </w:rPr>
              <w:t xml:space="preserve">Игра в меньшинстве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B45AB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4E14C2" w:rsidRPr="00FB45AB" w:rsidRDefault="004E14C2" w:rsidP="005F1428">
      <w:pPr>
        <w:pStyle w:val="a3"/>
        <w:jc w:val="center"/>
        <w:rPr>
          <w:rFonts w:asciiTheme="minorHAnsi" w:hAnsiTheme="minorHAnsi"/>
        </w:rPr>
      </w:pPr>
      <w:r w:rsidRPr="00FB45AB">
        <w:rPr>
          <w:rFonts w:asciiTheme="minorHAnsi" w:hAnsiTheme="minorHAnsi"/>
          <w:b/>
          <w:bCs/>
        </w:rPr>
        <w:t>5. Игровая подготовка</w:t>
      </w:r>
    </w:p>
    <w:p w:rsidR="00CF32E6" w:rsidRPr="00FB45AB" w:rsidRDefault="004E14C2" w:rsidP="00CF32E6">
      <w:pPr>
        <w:pStyle w:val="a3"/>
        <w:ind w:left="720" w:hanging="360"/>
        <w:jc w:val="both"/>
        <w:rPr>
          <w:rFonts w:asciiTheme="minorHAnsi" w:hAnsiTheme="minorHAnsi"/>
          <w:b/>
          <w:bCs/>
          <w:i/>
          <w:iCs/>
        </w:rPr>
      </w:pPr>
      <w:r w:rsidRPr="00FB45AB">
        <w:rPr>
          <w:rFonts w:asciiTheme="minorHAnsi" w:hAnsiTheme="minorHAnsi"/>
          <w:b/>
          <w:i/>
        </w:rPr>
        <w:t>   5.1</w:t>
      </w:r>
      <w:r w:rsidRPr="00FB45AB">
        <w:rPr>
          <w:rFonts w:asciiTheme="minorHAnsi" w:hAnsiTheme="minorHAnsi"/>
          <w:i/>
        </w:rPr>
        <w:t xml:space="preserve">  </w:t>
      </w:r>
      <w:r w:rsidRPr="00FB45AB">
        <w:rPr>
          <w:rFonts w:asciiTheme="minorHAnsi" w:hAnsiTheme="minorHAnsi"/>
          <w:b/>
          <w:bCs/>
          <w:i/>
          <w:iCs/>
        </w:rPr>
        <w:t xml:space="preserve">Учебные игры: </w:t>
      </w:r>
    </w:p>
    <w:p w:rsidR="004E14C2" w:rsidRPr="00FB45AB" w:rsidRDefault="004E14C2" w:rsidP="00CF32E6">
      <w:pPr>
        <w:pStyle w:val="a3"/>
        <w:ind w:left="720" w:hanging="360"/>
        <w:jc w:val="both"/>
        <w:rPr>
          <w:rFonts w:asciiTheme="minorHAnsi" w:hAnsiTheme="minorHAnsi"/>
          <w:b/>
          <w:bCs/>
          <w:i/>
          <w:iCs/>
        </w:rPr>
      </w:pPr>
      <w:r w:rsidRPr="00FB45AB">
        <w:rPr>
          <w:rFonts w:asciiTheme="minorHAnsi" w:hAnsiTheme="minorHAnsi"/>
          <w:b/>
          <w:bCs/>
          <w:i/>
          <w:iCs/>
        </w:rPr>
        <w:t>Теория:</w:t>
      </w:r>
    </w:p>
    <w:p w:rsidR="004E14C2" w:rsidRPr="00FB45AB" w:rsidRDefault="004E14C2" w:rsidP="004E14C2">
      <w:pPr>
        <w:pStyle w:val="a3"/>
        <w:ind w:left="72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-     Учебная игра, как закрепление технических и тактических навыков. </w:t>
      </w:r>
    </w:p>
    <w:p w:rsidR="004E14C2" w:rsidRPr="00FB45AB" w:rsidRDefault="004E14C2" w:rsidP="004E14C2">
      <w:pPr>
        <w:pStyle w:val="a3"/>
        <w:ind w:left="72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-     Односторонняя и двухсторонняя игра; </w:t>
      </w:r>
    </w:p>
    <w:p w:rsidR="004E14C2" w:rsidRPr="00FB45AB" w:rsidRDefault="004E14C2" w:rsidP="004E14C2">
      <w:pPr>
        <w:pStyle w:val="a3"/>
        <w:ind w:left="72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-     Учебная игра 5х5; </w:t>
      </w:r>
    </w:p>
    <w:p w:rsidR="004E14C2" w:rsidRPr="00FB45AB" w:rsidRDefault="004E14C2" w:rsidP="004E14C2">
      <w:pPr>
        <w:pStyle w:val="a3"/>
        <w:ind w:left="72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-     Учебная игра с ограничениями; </w:t>
      </w:r>
    </w:p>
    <w:p w:rsidR="004E14C2" w:rsidRPr="00FB45AB" w:rsidRDefault="004E14C2" w:rsidP="004E14C2">
      <w:pPr>
        <w:pStyle w:val="a3"/>
        <w:ind w:left="72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-     Учебная игра с дополнительными условиями. </w:t>
      </w:r>
    </w:p>
    <w:p w:rsidR="004E14C2" w:rsidRPr="00FB45AB" w:rsidRDefault="004E14C2" w:rsidP="004E14C2">
      <w:pPr>
        <w:pStyle w:val="a3"/>
        <w:tabs>
          <w:tab w:val="center" w:pos="4857"/>
        </w:tabs>
        <w:ind w:left="720" w:hanging="360"/>
        <w:jc w:val="both"/>
        <w:rPr>
          <w:rFonts w:asciiTheme="minorHAnsi" w:hAnsiTheme="minorHAnsi"/>
          <w:i/>
        </w:rPr>
      </w:pPr>
      <w:r w:rsidRPr="00FB45AB">
        <w:rPr>
          <w:rFonts w:asciiTheme="minorHAnsi" w:hAnsiTheme="minorHAnsi"/>
          <w:b/>
          <w:i/>
        </w:rPr>
        <w:t>Практика:</w:t>
      </w:r>
      <w:r w:rsidRPr="00FB45AB">
        <w:rPr>
          <w:rFonts w:asciiTheme="minorHAnsi" w:hAnsiTheme="minorHAnsi"/>
          <w:i/>
        </w:rPr>
        <w:tab/>
      </w:r>
    </w:p>
    <w:p w:rsidR="004E14C2" w:rsidRPr="00FB45AB" w:rsidRDefault="004E14C2" w:rsidP="004E14C2">
      <w:pPr>
        <w:pStyle w:val="a3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1.    Игры на шлифование техники защиты  закрепление технических и тактических навыков. </w:t>
      </w:r>
    </w:p>
    <w:p w:rsidR="004E14C2" w:rsidRPr="00FB45AB" w:rsidRDefault="004E14C2" w:rsidP="004E14C2">
      <w:pPr>
        <w:pStyle w:val="a3"/>
        <w:ind w:left="36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2.     Учебная игра 5 х 5. </w:t>
      </w:r>
    </w:p>
    <w:p w:rsidR="004E14C2" w:rsidRPr="00FB45AB" w:rsidRDefault="004E14C2" w:rsidP="004E14C2">
      <w:pPr>
        <w:pStyle w:val="a3"/>
        <w:ind w:left="36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3.     Учебная игра с ограничениями.  </w:t>
      </w:r>
    </w:p>
    <w:p w:rsidR="004E14C2" w:rsidRPr="00FB45AB" w:rsidRDefault="004E14C2" w:rsidP="00F120FA">
      <w:pPr>
        <w:pStyle w:val="a3"/>
        <w:ind w:left="36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4.     Учебная игра с дополнительными условиями: правильно выполнять технические приемы. </w:t>
      </w:r>
    </w:p>
    <w:p w:rsidR="004E14C2" w:rsidRPr="00FB45AB" w:rsidRDefault="004E14C2" w:rsidP="00F120FA">
      <w:pPr>
        <w:pStyle w:val="a3"/>
        <w:ind w:firstLine="360"/>
        <w:jc w:val="center"/>
        <w:rPr>
          <w:rFonts w:asciiTheme="minorHAnsi" w:hAnsiTheme="minorHAnsi"/>
        </w:rPr>
      </w:pPr>
      <w:r w:rsidRPr="00FB45AB">
        <w:rPr>
          <w:rFonts w:asciiTheme="minorHAnsi" w:hAnsiTheme="minorHAnsi"/>
          <w:b/>
        </w:rPr>
        <w:t>5.2</w:t>
      </w:r>
      <w:r w:rsidRPr="00FB45AB">
        <w:rPr>
          <w:rFonts w:asciiTheme="minorHAnsi" w:hAnsiTheme="minorHAnsi"/>
        </w:rPr>
        <w:t xml:space="preserve">.  </w:t>
      </w:r>
      <w:r w:rsidRPr="00FB45AB">
        <w:rPr>
          <w:rFonts w:asciiTheme="minorHAnsi" w:hAnsiTheme="minorHAnsi"/>
          <w:b/>
          <w:bCs/>
          <w:iCs/>
        </w:rPr>
        <w:t>Спортивные игры</w:t>
      </w:r>
      <w:r w:rsidRPr="00FB45AB">
        <w:rPr>
          <w:rFonts w:asciiTheme="minorHAnsi" w:hAnsiTheme="minorHAnsi"/>
          <w:b/>
          <w:bCs/>
        </w:rPr>
        <w:t>, эстафеты</w:t>
      </w:r>
    </w:p>
    <w:p w:rsidR="004E14C2" w:rsidRPr="00FB45AB" w:rsidRDefault="004E14C2" w:rsidP="004E14C2">
      <w:pPr>
        <w:pStyle w:val="a3"/>
        <w:jc w:val="both"/>
        <w:rPr>
          <w:rFonts w:asciiTheme="minorHAnsi" w:hAnsiTheme="minorHAnsi"/>
          <w:i/>
        </w:rPr>
      </w:pPr>
      <w:r w:rsidRPr="00FB45AB">
        <w:rPr>
          <w:rFonts w:asciiTheme="minorHAnsi" w:hAnsiTheme="minorHAnsi"/>
          <w:b/>
          <w:bCs/>
          <w:i/>
          <w:iCs/>
        </w:rPr>
        <w:t>Теория:</w:t>
      </w:r>
      <w:r w:rsidRPr="00FB45AB">
        <w:rPr>
          <w:rFonts w:asciiTheme="minorHAnsi" w:hAnsiTheme="minorHAnsi"/>
          <w:i/>
        </w:rPr>
        <w:t xml:space="preserve"> </w:t>
      </w:r>
    </w:p>
    <w:p w:rsidR="004E14C2" w:rsidRPr="00FB45AB" w:rsidRDefault="004E14C2" w:rsidP="004E14C2">
      <w:pPr>
        <w:pStyle w:val="a3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lastRenderedPageBreak/>
        <w:t xml:space="preserve">Основные сведения о спортивных играх и эстафетах. </w:t>
      </w:r>
    </w:p>
    <w:p w:rsidR="004E14C2" w:rsidRPr="00FB45AB" w:rsidRDefault="004E14C2" w:rsidP="004E14C2">
      <w:pPr>
        <w:pStyle w:val="a3"/>
        <w:ind w:left="72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-     Односторонняя и двухсторонняя игра; </w:t>
      </w:r>
    </w:p>
    <w:p w:rsidR="004E14C2" w:rsidRPr="00FB45AB" w:rsidRDefault="004E14C2" w:rsidP="004E14C2">
      <w:pPr>
        <w:pStyle w:val="a3"/>
        <w:ind w:left="72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-     Учебная игра с ограничениями; </w:t>
      </w:r>
    </w:p>
    <w:p w:rsidR="004E14C2" w:rsidRPr="00FB45AB" w:rsidRDefault="004E14C2" w:rsidP="004E14C2">
      <w:pPr>
        <w:pStyle w:val="a3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-     Учебная игра с дополнительными условиями. </w:t>
      </w:r>
    </w:p>
    <w:p w:rsidR="004E14C2" w:rsidRPr="00FB45AB" w:rsidRDefault="004E14C2" w:rsidP="004E14C2">
      <w:pPr>
        <w:pStyle w:val="a3"/>
        <w:jc w:val="both"/>
        <w:rPr>
          <w:rFonts w:asciiTheme="minorHAnsi" w:hAnsiTheme="minorHAnsi"/>
          <w:b/>
          <w:i/>
        </w:rPr>
      </w:pPr>
      <w:r w:rsidRPr="00FB45AB">
        <w:rPr>
          <w:rFonts w:asciiTheme="minorHAnsi" w:hAnsiTheme="minorHAnsi"/>
          <w:b/>
          <w:i/>
        </w:rPr>
        <w:t>Практика:</w:t>
      </w:r>
    </w:p>
    <w:p w:rsidR="004E14C2" w:rsidRPr="00FB45AB" w:rsidRDefault="004E14C2" w:rsidP="004E14C2">
      <w:pPr>
        <w:pStyle w:val="a3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>- футбол</w:t>
      </w:r>
    </w:p>
    <w:p w:rsidR="004E14C2" w:rsidRPr="00FB45AB" w:rsidRDefault="004E14C2" w:rsidP="004E14C2">
      <w:pPr>
        <w:pStyle w:val="a3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>-волейбол</w:t>
      </w:r>
    </w:p>
    <w:p w:rsidR="004E14C2" w:rsidRPr="00FB45AB" w:rsidRDefault="004E14C2" w:rsidP="004E14C2">
      <w:pPr>
        <w:pStyle w:val="a3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- гандбол </w:t>
      </w:r>
    </w:p>
    <w:p w:rsidR="004E14C2" w:rsidRPr="00FB45AB" w:rsidRDefault="004E14C2" w:rsidP="004E14C2">
      <w:pPr>
        <w:pStyle w:val="a3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- эстафеты, развитие ловкости и быстроты. </w:t>
      </w:r>
    </w:p>
    <w:p w:rsidR="004E14C2" w:rsidRPr="00FB45AB" w:rsidRDefault="004E14C2" w:rsidP="004E14C2">
      <w:pPr>
        <w:pStyle w:val="a3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>- эстафеты с мячом</w:t>
      </w:r>
    </w:p>
    <w:p w:rsidR="005F1428" w:rsidRDefault="005F1428" w:rsidP="004E14C2">
      <w:pPr>
        <w:pStyle w:val="a3"/>
        <w:jc w:val="center"/>
        <w:rPr>
          <w:rFonts w:asciiTheme="minorHAnsi" w:hAnsiTheme="minorHAnsi"/>
          <w:b/>
          <w:bCs/>
        </w:rPr>
      </w:pPr>
    </w:p>
    <w:p w:rsidR="005F1428" w:rsidRDefault="005F1428" w:rsidP="004E14C2">
      <w:pPr>
        <w:pStyle w:val="a3"/>
        <w:jc w:val="center"/>
        <w:rPr>
          <w:rFonts w:asciiTheme="minorHAnsi" w:hAnsiTheme="minorHAnsi"/>
          <w:b/>
          <w:bCs/>
        </w:rPr>
      </w:pPr>
    </w:p>
    <w:p w:rsidR="00BC2305" w:rsidRDefault="00BC2305" w:rsidP="004E14C2">
      <w:pPr>
        <w:pStyle w:val="a3"/>
        <w:jc w:val="center"/>
        <w:rPr>
          <w:rFonts w:asciiTheme="minorHAnsi" w:hAnsiTheme="minorHAnsi"/>
          <w:b/>
          <w:bCs/>
        </w:rPr>
      </w:pPr>
    </w:p>
    <w:p w:rsidR="00BC2305" w:rsidRPr="000141C3" w:rsidRDefault="00BC2305" w:rsidP="00BC2305">
      <w:pPr>
        <w:pStyle w:val="a3"/>
        <w:ind w:firstLine="708"/>
        <w:jc w:val="both"/>
        <w:rPr>
          <w:rFonts w:asciiTheme="minorHAnsi" w:hAnsiTheme="minorHAnsi"/>
          <w:i/>
        </w:rPr>
      </w:pPr>
      <w:r w:rsidRPr="000141C3">
        <w:rPr>
          <w:rFonts w:asciiTheme="minorHAnsi" w:hAnsiTheme="minorHAnsi"/>
          <w:i/>
          <w:iCs/>
        </w:rPr>
        <w:t xml:space="preserve"> Внутригрупповые</w:t>
      </w:r>
      <w:r w:rsidRPr="000141C3">
        <w:rPr>
          <w:rFonts w:asciiTheme="minorHAnsi" w:hAnsiTheme="minorHAnsi"/>
          <w:i/>
        </w:rPr>
        <w:t xml:space="preserve"> соревнования.</w:t>
      </w:r>
    </w:p>
    <w:p w:rsidR="00BC2305" w:rsidRPr="00FB45AB" w:rsidRDefault="00BC2305" w:rsidP="00BC2305">
      <w:pPr>
        <w:pStyle w:val="a3"/>
        <w:spacing w:line="360" w:lineRule="auto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Проводятся по общей физической подготовке, по подвижным и спортивным играм, по учебным играм по баскетболу. </w:t>
      </w:r>
    </w:p>
    <w:p w:rsidR="00BC2305" w:rsidRPr="000141C3" w:rsidRDefault="00BC2305" w:rsidP="000141C3">
      <w:pPr>
        <w:pStyle w:val="a3"/>
        <w:ind w:firstLine="708"/>
        <w:jc w:val="both"/>
        <w:rPr>
          <w:rFonts w:asciiTheme="minorHAnsi" w:hAnsiTheme="minorHAnsi"/>
          <w:i/>
        </w:rPr>
      </w:pPr>
      <w:r w:rsidRPr="000141C3">
        <w:rPr>
          <w:rFonts w:asciiTheme="minorHAnsi" w:hAnsiTheme="minorHAnsi"/>
          <w:i/>
          <w:iCs/>
        </w:rPr>
        <w:t>Межгрупповые</w:t>
      </w:r>
      <w:r w:rsidRPr="000141C3">
        <w:rPr>
          <w:rFonts w:asciiTheme="minorHAnsi" w:hAnsiTheme="minorHAnsi"/>
          <w:i/>
        </w:rPr>
        <w:t xml:space="preserve"> соревнования.</w:t>
      </w:r>
    </w:p>
    <w:p w:rsidR="00BC2305" w:rsidRPr="00FB45AB" w:rsidRDefault="00BC2305" w:rsidP="00BC2305">
      <w:pPr>
        <w:pStyle w:val="a3"/>
        <w:spacing w:line="360" w:lineRule="auto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Проводятся между группами в виде соревнований по общей физической подготовке между группами. </w:t>
      </w:r>
    </w:p>
    <w:p w:rsidR="00BC2305" w:rsidRPr="00FB45AB" w:rsidRDefault="00BC2305" w:rsidP="00BC2305">
      <w:pPr>
        <w:pStyle w:val="a3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>  </w:t>
      </w:r>
      <w:r>
        <w:rPr>
          <w:rFonts w:asciiTheme="minorHAnsi" w:hAnsiTheme="minorHAnsi"/>
        </w:rPr>
        <w:t> </w:t>
      </w:r>
      <w:r w:rsidR="000141C3">
        <w:rPr>
          <w:rFonts w:asciiTheme="minorHAnsi" w:hAnsiTheme="minorHAnsi"/>
        </w:rPr>
        <w:tab/>
      </w:r>
      <w:r w:rsidRPr="00FB45AB">
        <w:rPr>
          <w:rFonts w:asciiTheme="minorHAnsi" w:hAnsiTheme="minorHAnsi"/>
          <w:iCs/>
        </w:rPr>
        <w:t xml:space="preserve"> </w:t>
      </w:r>
      <w:r w:rsidRPr="000141C3">
        <w:rPr>
          <w:rFonts w:asciiTheme="minorHAnsi" w:hAnsiTheme="minorHAnsi"/>
          <w:i/>
          <w:iCs/>
        </w:rPr>
        <w:t>Товарищеские встречи и турниры</w:t>
      </w:r>
      <w:r w:rsidRPr="00FB45AB">
        <w:rPr>
          <w:rFonts w:asciiTheme="minorHAnsi" w:hAnsiTheme="minorHAnsi"/>
        </w:rPr>
        <w:t xml:space="preserve">  (уровень района, города). </w:t>
      </w:r>
    </w:p>
    <w:p w:rsidR="00BC2305" w:rsidRDefault="00BC2305" w:rsidP="004E14C2">
      <w:pPr>
        <w:pStyle w:val="a3"/>
        <w:jc w:val="center"/>
        <w:rPr>
          <w:rFonts w:asciiTheme="minorHAnsi" w:hAnsiTheme="minorHAnsi"/>
          <w:b/>
          <w:bCs/>
        </w:rPr>
      </w:pPr>
    </w:p>
    <w:p w:rsidR="004E14C2" w:rsidRPr="00FB45AB" w:rsidRDefault="004E14C2" w:rsidP="004E14C2">
      <w:pPr>
        <w:pStyle w:val="a3"/>
        <w:jc w:val="center"/>
        <w:rPr>
          <w:rFonts w:asciiTheme="minorHAnsi" w:hAnsiTheme="minorHAnsi"/>
        </w:rPr>
      </w:pPr>
      <w:r w:rsidRPr="00FB45AB">
        <w:rPr>
          <w:rFonts w:asciiTheme="minorHAnsi" w:hAnsiTheme="minorHAnsi"/>
          <w:b/>
          <w:bCs/>
        </w:rPr>
        <w:t>6.  Инструкторская практика.</w:t>
      </w:r>
    </w:p>
    <w:p w:rsidR="004E14C2" w:rsidRPr="00FB45AB" w:rsidRDefault="004E14C2" w:rsidP="004E14C2">
      <w:pPr>
        <w:pStyle w:val="a3"/>
        <w:ind w:left="720" w:hanging="360"/>
        <w:jc w:val="both"/>
        <w:rPr>
          <w:rFonts w:asciiTheme="minorHAnsi" w:hAnsiTheme="minorHAnsi"/>
          <w:b/>
          <w:bCs/>
          <w:i/>
          <w:iCs/>
        </w:rPr>
      </w:pPr>
      <w:r w:rsidRPr="00FB45AB">
        <w:rPr>
          <w:rFonts w:asciiTheme="minorHAnsi" w:hAnsiTheme="minorHAnsi"/>
          <w:b/>
          <w:bCs/>
          <w:i/>
          <w:iCs/>
        </w:rPr>
        <w:t>Теория:</w:t>
      </w:r>
    </w:p>
    <w:p w:rsidR="004E14C2" w:rsidRPr="00FB45AB" w:rsidRDefault="004E14C2" w:rsidP="004E14C2">
      <w:pPr>
        <w:pStyle w:val="a3"/>
        <w:shd w:val="clear" w:color="auto" w:fill="FFFFFF"/>
        <w:ind w:firstLine="709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  <w:color w:val="FF0000"/>
        </w:rPr>
        <w:t>   </w:t>
      </w:r>
      <w:r w:rsidRPr="00FB45AB">
        <w:rPr>
          <w:rFonts w:asciiTheme="minorHAnsi" w:hAnsiTheme="minorHAnsi"/>
          <w:iCs/>
        </w:rPr>
        <w:t>По учебной работе учащиеся осваивают  следующие навыки и уме</w:t>
      </w:r>
      <w:r w:rsidRPr="00FB45AB">
        <w:rPr>
          <w:rFonts w:asciiTheme="minorHAnsi" w:hAnsiTheme="minorHAnsi"/>
          <w:iCs/>
        </w:rPr>
        <w:softHyphen/>
        <w:t>ния:</w:t>
      </w:r>
      <w:r w:rsidRPr="00FB45AB">
        <w:rPr>
          <w:rFonts w:asciiTheme="minorHAnsi" w:hAnsiTheme="minorHAnsi"/>
        </w:rPr>
        <w:t xml:space="preserve"> </w:t>
      </w:r>
    </w:p>
    <w:p w:rsidR="004E14C2" w:rsidRPr="00FB45AB" w:rsidRDefault="004E14C2" w:rsidP="004E14C2">
      <w:pPr>
        <w:pStyle w:val="a3"/>
        <w:shd w:val="clear" w:color="auto" w:fill="FFFFFF"/>
        <w:ind w:left="36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1.     Построить группу и подать основные команды на месте и в движении. </w:t>
      </w:r>
    </w:p>
    <w:p w:rsidR="004E14C2" w:rsidRPr="00FB45AB" w:rsidRDefault="004E14C2" w:rsidP="004E14C2">
      <w:pPr>
        <w:pStyle w:val="a3"/>
        <w:shd w:val="clear" w:color="auto" w:fill="FFFFFF"/>
        <w:ind w:left="36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2.     Составить конспект и провести разминку в группе. </w:t>
      </w:r>
    </w:p>
    <w:p w:rsidR="004E14C2" w:rsidRPr="00FB45AB" w:rsidRDefault="004E14C2" w:rsidP="004E14C2">
      <w:pPr>
        <w:pStyle w:val="a3"/>
        <w:shd w:val="clear" w:color="auto" w:fill="FFFFFF"/>
        <w:ind w:left="360" w:hanging="360"/>
        <w:jc w:val="both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3.     Определить и исправить ошибки в выполнении приемов у игроков по команде. </w:t>
      </w:r>
    </w:p>
    <w:p w:rsidR="004E14C2" w:rsidRPr="00FB45AB" w:rsidRDefault="004E14C2" w:rsidP="00CF32E6">
      <w:pPr>
        <w:pStyle w:val="a3"/>
        <w:shd w:val="clear" w:color="auto" w:fill="FFFFFF"/>
        <w:rPr>
          <w:rFonts w:asciiTheme="minorHAnsi" w:hAnsiTheme="minorHAnsi"/>
          <w:b/>
          <w:i/>
        </w:rPr>
      </w:pPr>
      <w:r w:rsidRPr="00FB45AB">
        <w:rPr>
          <w:rFonts w:asciiTheme="minorHAnsi" w:hAnsiTheme="minorHAnsi"/>
          <w:b/>
          <w:i/>
          <w:iCs/>
        </w:rPr>
        <w:t xml:space="preserve">    Практика:</w:t>
      </w:r>
    </w:p>
    <w:p w:rsidR="004E14C2" w:rsidRPr="00FB45AB" w:rsidRDefault="004E14C2" w:rsidP="00CF32E6">
      <w:pPr>
        <w:pStyle w:val="a3"/>
        <w:shd w:val="clear" w:color="auto" w:fill="FFFFFF"/>
        <w:ind w:left="360" w:hanging="360"/>
        <w:rPr>
          <w:rFonts w:asciiTheme="minorHAnsi" w:hAnsiTheme="minorHAnsi"/>
        </w:rPr>
      </w:pPr>
      <w:r w:rsidRPr="00FB45AB">
        <w:rPr>
          <w:rFonts w:asciiTheme="minorHAnsi" w:hAnsiTheme="minorHAnsi"/>
        </w:rPr>
        <w:lastRenderedPageBreak/>
        <w:t xml:space="preserve">1.     Умеет составить положение о проведении соревнований по баскетболу. </w:t>
      </w:r>
    </w:p>
    <w:p w:rsidR="004E14C2" w:rsidRPr="00FB45AB" w:rsidRDefault="004E14C2" w:rsidP="00CF32E6">
      <w:pPr>
        <w:pStyle w:val="a3"/>
        <w:shd w:val="clear" w:color="auto" w:fill="FFFFFF"/>
        <w:ind w:left="360" w:hanging="360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2.      Умеет вести протокол игры. </w:t>
      </w:r>
    </w:p>
    <w:p w:rsidR="004E14C2" w:rsidRPr="00FB45AB" w:rsidRDefault="004E14C2" w:rsidP="00BC2305">
      <w:pPr>
        <w:pStyle w:val="a3"/>
        <w:shd w:val="clear" w:color="auto" w:fill="FFFFFF"/>
        <w:ind w:left="360" w:hanging="360"/>
        <w:rPr>
          <w:rFonts w:asciiTheme="minorHAnsi" w:hAnsiTheme="minorHAnsi"/>
        </w:rPr>
      </w:pPr>
      <w:r w:rsidRPr="00FB45AB">
        <w:rPr>
          <w:rFonts w:asciiTheme="minorHAnsi" w:hAnsiTheme="minorHAnsi"/>
        </w:rPr>
        <w:t xml:space="preserve"> </w:t>
      </w:r>
    </w:p>
    <w:p w:rsidR="00FF6076" w:rsidRDefault="00FF6076" w:rsidP="00FF6076">
      <w:pPr>
        <w:pStyle w:val="a3"/>
        <w:ind w:left="36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7.Подведение итогов</w:t>
      </w:r>
    </w:p>
    <w:p w:rsidR="00FF6076" w:rsidRDefault="00FF6076" w:rsidP="00FF6076">
      <w:pPr>
        <w:pStyle w:val="a3"/>
        <w:ind w:left="720"/>
        <w:rPr>
          <w:rFonts w:asciiTheme="minorHAnsi" w:hAnsiTheme="minorHAnsi"/>
          <w:bCs/>
        </w:rPr>
      </w:pPr>
      <w:r w:rsidRPr="00FF6076">
        <w:rPr>
          <w:rFonts w:asciiTheme="minorHAnsi" w:hAnsiTheme="minorHAnsi"/>
          <w:b/>
          <w:bCs/>
          <w:i/>
        </w:rPr>
        <w:t>Теория</w:t>
      </w:r>
      <w:r w:rsidRPr="00FF6076">
        <w:rPr>
          <w:rFonts w:asciiTheme="minorHAnsi" w:hAnsiTheme="minorHAnsi"/>
          <w:bCs/>
        </w:rPr>
        <w:t>: подведение итогов</w:t>
      </w:r>
      <w:r>
        <w:rPr>
          <w:rFonts w:asciiTheme="minorHAnsi" w:hAnsiTheme="minorHAnsi"/>
          <w:bCs/>
        </w:rPr>
        <w:t>.  Задачи на следующий год обучения.</w:t>
      </w:r>
    </w:p>
    <w:p w:rsidR="00FF6076" w:rsidRPr="00FF6076" w:rsidRDefault="00FF6076" w:rsidP="00FF6076">
      <w:pPr>
        <w:pStyle w:val="a3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</w:rPr>
        <w:t>Практика</w:t>
      </w:r>
      <w:r w:rsidRPr="00FF6076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</w:rPr>
        <w:t xml:space="preserve">учебная </w:t>
      </w:r>
      <w:r w:rsidRPr="00751022">
        <w:rPr>
          <w:rFonts w:asciiTheme="minorHAnsi" w:hAnsiTheme="minorHAnsi"/>
        </w:rPr>
        <w:t>игра</w:t>
      </w:r>
      <w:r>
        <w:rPr>
          <w:rFonts w:asciiTheme="minorHAnsi" w:hAnsiTheme="minorHAnsi"/>
        </w:rPr>
        <w:t xml:space="preserve"> в баскетбол.</w:t>
      </w:r>
    </w:p>
    <w:p w:rsidR="00F120FA" w:rsidRDefault="00F120FA" w:rsidP="004E14C2">
      <w:pPr>
        <w:spacing w:line="360" w:lineRule="auto"/>
        <w:ind w:firstLine="720"/>
        <w:jc w:val="center"/>
        <w:rPr>
          <w:b/>
          <w:sz w:val="32"/>
          <w:szCs w:val="32"/>
          <w:u w:val="single"/>
        </w:rPr>
      </w:pPr>
    </w:p>
    <w:p w:rsidR="000141C3" w:rsidRDefault="000141C3" w:rsidP="005F1428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0141C3" w:rsidRDefault="000141C3" w:rsidP="005F1428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0141C3" w:rsidRDefault="000141C3" w:rsidP="005F1428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0141C3" w:rsidRDefault="000141C3" w:rsidP="005F1428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0141C3" w:rsidRDefault="000141C3" w:rsidP="005F1428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0141C3" w:rsidRDefault="000141C3" w:rsidP="005F1428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0141C3" w:rsidRDefault="000141C3" w:rsidP="005F1428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E14C2" w:rsidRPr="00F120FA" w:rsidRDefault="004E14C2" w:rsidP="000141C3">
      <w:pPr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F120FA">
        <w:rPr>
          <w:rFonts w:asciiTheme="minorHAnsi" w:hAnsiTheme="minorHAnsi"/>
          <w:b/>
          <w:i/>
          <w:sz w:val="28"/>
          <w:szCs w:val="28"/>
          <w:u w:val="single"/>
        </w:rPr>
        <w:t>2 год обучения</w:t>
      </w:r>
    </w:p>
    <w:p w:rsidR="004E14C2" w:rsidRPr="005F1428" w:rsidRDefault="004E14C2" w:rsidP="000141C3">
      <w:pPr>
        <w:pStyle w:val="a3"/>
        <w:jc w:val="center"/>
        <w:rPr>
          <w:rFonts w:asciiTheme="minorHAnsi" w:hAnsiTheme="minorHAnsi"/>
          <w:b/>
          <w:bCs/>
        </w:rPr>
      </w:pPr>
      <w:r w:rsidRPr="005F1428">
        <w:rPr>
          <w:rFonts w:asciiTheme="minorHAnsi" w:hAnsiTheme="minorHAnsi"/>
          <w:b/>
          <w:bCs/>
        </w:rPr>
        <w:t>1.  Теоретической подготовки</w:t>
      </w:r>
    </w:p>
    <w:p w:rsidR="004E14C2" w:rsidRPr="00F120FA" w:rsidRDefault="004E14C2" w:rsidP="004E14C2">
      <w:pPr>
        <w:pStyle w:val="a3"/>
        <w:ind w:left="360" w:hanging="360"/>
        <w:jc w:val="center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Вводный инструктаж по охране труда. </w:t>
      </w:r>
      <w:r w:rsidRPr="00F120FA">
        <w:rPr>
          <w:rFonts w:asciiTheme="minorHAnsi" w:hAnsiTheme="minorHAnsi"/>
          <w:bCs/>
          <w:iCs/>
        </w:rPr>
        <w:t>Анатомия и физиология человека</w:t>
      </w:r>
      <w:r w:rsidRPr="00F120FA">
        <w:rPr>
          <w:rFonts w:asciiTheme="minorHAnsi" w:hAnsiTheme="minorHAnsi"/>
        </w:rPr>
        <w:t xml:space="preserve"> </w:t>
      </w:r>
    </w:p>
    <w:p w:rsidR="004E14C2" w:rsidRPr="00F120FA" w:rsidRDefault="004E14C2" w:rsidP="000141C3">
      <w:pPr>
        <w:pStyle w:val="a3"/>
        <w:spacing w:line="276" w:lineRule="auto"/>
        <w:ind w:firstLine="708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Понятие об анатомическом строении тела человека (костная система, связочный аппарат, мышцы). Общее понятие о системах кровообращения, дыхания, пищеварения, выделения. </w:t>
      </w:r>
    </w:p>
    <w:p w:rsidR="004E14C2" w:rsidRPr="00F120FA" w:rsidRDefault="004E14C2" w:rsidP="000141C3">
      <w:pPr>
        <w:pStyle w:val="a3"/>
        <w:spacing w:line="276" w:lineRule="auto"/>
        <w:ind w:left="360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  <w:b/>
          <w:bCs/>
          <w:iCs/>
        </w:rPr>
        <w:t xml:space="preserve">2.Гигиенические требования </w:t>
      </w:r>
      <w:proofErr w:type="gramStart"/>
      <w:r w:rsidRPr="00F120FA">
        <w:rPr>
          <w:rFonts w:asciiTheme="minorHAnsi" w:hAnsiTheme="minorHAnsi"/>
          <w:b/>
          <w:bCs/>
          <w:iCs/>
        </w:rPr>
        <w:t>к</w:t>
      </w:r>
      <w:proofErr w:type="gramEnd"/>
      <w:r w:rsidRPr="00F120FA">
        <w:rPr>
          <w:rFonts w:asciiTheme="minorHAnsi" w:hAnsiTheme="minorHAnsi"/>
          <w:b/>
          <w:bCs/>
          <w:iCs/>
        </w:rPr>
        <w:t xml:space="preserve"> занимающимся спортом</w:t>
      </w:r>
      <w:r w:rsidRPr="00F120FA">
        <w:rPr>
          <w:rFonts w:asciiTheme="minorHAnsi" w:hAnsiTheme="minorHAnsi"/>
          <w:b/>
          <w:bCs/>
          <w:i/>
          <w:iCs/>
        </w:rPr>
        <w:t>.</w:t>
      </w:r>
      <w:r w:rsidRPr="00F120FA">
        <w:rPr>
          <w:rFonts w:asciiTheme="minorHAnsi" w:hAnsiTheme="minorHAnsi"/>
        </w:rPr>
        <w:t xml:space="preserve"> </w:t>
      </w:r>
    </w:p>
    <w:p w:rsidR="004E14C2" w:rsidRPr="00F120FA" w:rsidRDefault="004E14C2" w:rsidP="000141C3">
      <w:pPr>
        <w:pStyle w:val="a3"/>
        <w:spacing w:line="276" w:lineRule="auto"/>
        <w:ind w:firstLine="708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Понятия о гигиене и санитарии. Гигиенические требования к спортивной одежде и обуви. Значение сна, утренней гимнастики в режиме юного спортсмена. </w:t>
      </w:r>
    </w:p>
    <w:p w:rsidR="004E14C2" w:rsidRPr="00F120FA" w:rsidRDefault="004E14C2" w:rsidP="000141C3">
      <w:pPr>
        <w:pStyle w:val="a3"/>
        <w:spacing w:line="276" w:lineRule="auto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  </w:t>
      </w:r>
      <w:r w:rsidRPr="00F120FA">
        <w:rPr>
          <w:rFonts w:asciiTheme="minorHAnsi" w:hAnsiTheme="minorHAnsi"/>
          <w:b/>
          <w:bCs/>
        </w:rPr>
        <w:t>Формы контроля:</w:t>
      </w:r>
      <w:r w:rsidRPr="00F120FA">
        <w:rPr>
          <w:rFonts w:asciiTheme="minorHAnsi" w:hAnsiTheme="minorHAnsi"/>
        </w:rPr>
        <w:t xml:space="preserve"> опрос, беседа, тест задания. </w:t>
      </w:r>
    </w:p>
    <w:p w:rsidR="004E14C2" w:rsidRPr="00F120FA" w:rsidRDefault="004E14C2" w:rsidP="004E14C2">
      <w:pPr>
        <w:pStyle w:val="a3"/>
        <w:ind w:left="360"/>
        <w:jc w:val="center"/>
        <w:rPr>
          <w:rFonts w:asciiTheme="minorHAnsi" w:hAnsiTheme="minorHAnsi"/>
        </w:rPr>
      </w:pPr>
      <w:r w:rsidRPr="00F120FA">
        <w:rPr>
          <w:rFonts w:asciiTheme="minorHAnsi" w:hAnsiTheme="minorHAnsi"/>
          <w:b/>
          <w:bCs/>
        </w:rPr>
        <w:t>2. Общая  физическая подготовка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  <w:b/>
          <w:i/>
        </w:rPr>
      </w:pPr>
      <w:r w:rsidRPr="00F120FA">
        <w:rPr>
          <w:rFonts w:asciiTheme="minorHAnsi" w:hAnsiTheme="minorHAnsi"/>
        </w:rPr>
        <w:t> </w:t>
      </w:r>
      <w:r w:rsidRPr="00F120FA">
        <w:rPr>
          <w:rFonts w:asciiTheme="minorHAnsi" w:hAnsiTheme="minorHAnsi"/>
          <w:b/>
          <w:i/>
        </w:rPr>
        <w:t>Теория: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  <w:bCs/>
        </w:rPr>
        <w:t xml:space="preserve">Быстрота: </w:t>
      </w:r>
      <w:r w:rsidRPr="00F120FA">
        <w:rPr>
          <w:rFonts w:asciiTheme="minorHAnsi" w:hAnsiTheme="minorHAnsi"/>
        </w:rPr>
        <w:t>   Воспитание и проявление быстроты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  <w:bCs/>
        </w:rPr>
        <w:t>Сила:</w:t>
      </w:r>
      <w:r w:rsidRPr="00F120FA">
        <w:rPr>
          <w:rFonts w:asciiTheme="minorHAnsi" w:hAnsiTheme="minorHAnsi"/>
        </w:rPr>
        <w:t xml:space="preserve"> Способы развития силы.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  <w:bCs/>
        </w:rPr>
        <w:t xml:space="preserve">Выносливость: </w:t>
      </w:r>
      <w:r w:rsidRPr="00F120FA">
        <w:rPr>
          <w:rFonts w:asciiTheme="minorHAnsi" w:hAnsiTheme="minorHAnsi"/>
        </w:rPr>
        <w:t xml:space="preserve">Способы развития выносливости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  <w:bCs/>
        </w:rPr>
        <w:lastRenderedPageBreak/>
        <w:t xml:space="preserve">Гибкость: </w:t>
      </w:r>
      <w:r w:rsidRPr="00F120FA">
        <w:rPr>
          <w:rFonts w:asciiTheme="minorHAnsi" w:hAnsiTheme="minorHAnsi"/>
        </w:rPr>
        <w:t xml:space="preserve">Способы развития гибкости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  <w:bCs/>
        </w:rPr>
        <w:t>Ловкость</w:t>
      </w:r>
      <w:r w:rsidRPr="00F120FA">
        <w:rPr>
          <w:rFonts w:asciiTheme="minorHAnsi" w:hAnsiTheme="minorHAnsi"/>
        </w:rPr>
        <w:t xml:space="preserve"> </w:t>
      </w:r>
      <w:proofErr w:type="gramStart"/>
      <w:r w:rsidRPr="00F120FA">
        <w:rPr>
          <w:rFonts w:asciiTheme="minorHAnsi" w:hAnsiTheme="minorHAnsi"/>
        </w:rPr>
        <w:t>:Л</w:t>
      </w:r>
      <w:proofErr w:type="gramEnd"/>
      <w:r w:rsidRPr="00F120FA">
        <w:rPr>
          <w:rFonts w:asciiTheme="minorHAnsi" w:hAnsiTheme="minorHAnsi"/>
        </w:rPr>
        <w:t>овкость, как сложное  комплексное качество</w:t>
      </w:r>
    </w:p>
    <w:p w:rsidR="004E14C2" w:rsidRPr="00F120FA" w:rsidRDefault="004E14C2" w:rsidP="004E14C2">
      <w:pPr>
        <w:pStyle w:val="a3"/>
        <w:rPr>
          <w:rFonts w:asciiTheme="minorHAnsi" w:hAnsiTheme="minorHAnsi"/>
          <w:i/>
        </w:rPr>
      </w:pPr>
      <w:r w:rsidRPr="00F120FA">
        <w:rPr>
          <w:rFonts w:asciiTheme="minorHAnsi" w:hAnsiTheme="minorHAnsi"/>
          <w:b/>
          <w:bCs/>
          <w:i/>
        </w:rPr>
        <w:t>Практика: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  <w:b/>
          <w:bCs/>
          <w:iCs/>
        </w:rPr>
        <w:t>Строевые упражнения</w:t>
      </w:r>
      <w:r w:rsidRPr="00F120FA">
        <w:rPr>
          <w:rFonts w:asciiTheme="minorHAnsi" w:hAnsiTheme="minorHAnsi"/>
          <w:b/>
          <w:bCs/>
        </w:rPr>
        <w:t>.</w:t>
      </w:r>
      <w:r w:rsidRPr="00F120FA">
        <w:rPr>
          <w:rFonts w:asciiTheme="minorHAnsi" w:hAnsiTheme="minorHAnsi"/>
        </w:rPr>
        <w:t xml:space="preserve">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- Сомкнутый и разомкнутый строй. Виды размыкания.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- Построение, выравнивание строя, расчёт по строю, повороты на месте.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- Переход на ходьбу и бег, на шаг. Остановка. </w:t>
      </w:r>
    </w:p>
    <w:p w:rsidR="00F120FA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- Изменение скорости движения строя.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  <w:i/>
        </w:rPr>
      </w:pPr>
      <w:r w:rsidRPr="00F120FA">
        <w:rPr>
          <w:rFonts w:asciiTheme="minorHAnsi" w:hAnsiTheme="minorHAnsi"/>
          <w:b/>
          <w:bCs/>
          <w:i/>
          <w:iCs/>
        </w:rPr>
        <w:t>Упражнения для рук и плечевого пояса</w:t>
      </w:r>
      <w:r w:rsidRPr="00F120FA">
        <w:rPr>
          <w:rFonts w:asciiTheme="minorHAnsi" w:hAnsiTheme="minorHAnsi"/>
          <w:b/>
          <w:bCs/>
          <w:i/>
        </w:rPr>
        <w:t>.</w:t>
      </w:r>
      <w:r w:rsidRPr="00F120FA">
        <w:rPr>
          <w:rFonts w:asciiTheme="minorHAnsi" w:hAnsiTheme="minorHAnsi"/>
          <w:i/>
        </w:rPr>
        <w:t xml:space="preserve">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Из различных исходных положений (в основной стойке, на коленях, сидя, лёжа) -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- сгибание и разгибание рук,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- вращения, махи,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- отведение и приведение,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- рывки одновременно обеими руками и разновременно, во время ходьбы и бега.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  <w:i/>
        </w:rPr>
      </w:pPr>
      <w:r w:rsidRPr="00F120FA">
        <w:rPr>
          <w:rFonts w:asciiTheme="minorHAnsi" w:hAnsiTheme="minorHAnsi"/>
          <w:b/>
          <w:bCs/>
          <w:i/>
          <w:iCs/>
        </w:rPr>
        <w:t>Упражнения для ног</w:t>
      </w:r>
      <w:r w:rsidRPr="00F120FA">
        <w:rPr>
          <w:rFonts w:asciiTheme="minorHAnsi" w:hAnsiTheme="minorHAnsi"/>
          <w:b/>
          <w:bCs/>
          <w:i/>
        </w:rPr>
        <w:t>.</w:t>
      </w:r>
      <w:r w:rsidRPr="00F120FA">
        <w:rPr>
          <w:rFonts w:asciiTheme="minorHAnsi" w:hAnsiTheme="minorHAnsi"/>
          <w:i/>
        </w:rPr>
        <w:t xml:space="preserve">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- поднимание на носки;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- сгибание ног в тазобедренных суставах;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- приседания;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- отведения;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- приведения и махи ногой в переднем, заднем и боковом направлениях;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- выпады, пружинистые покачивания в выпаде;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- сгибание и разгибание ног в смешанных висах и упорах;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- прыжки.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  <w:i/>
        </w:rPr>
      </w:pPr>
      <w:r w:rsidRPr="005F1428">
        <w:rPr>
          <w:rFonts w:asciiTheme="minorHAnsi" w:hAnsiTheme="minorHAnsi"/>
          <w:b/>
          <w:bCs/>
          <w:i/>
          <w:iCs/>
        </w:rPr>
        <w:t>Упражнения для шеи и туловища</w:t>
      </w:r>
      <w:r w:rsidRPr="005F1428">
        <w:rPr>
          <w:rFonts w:asciiTheme="minorHAnsi" w:hAnsiTheme="minorHAnsi"/>
          <w:b/>
          <w:bCs/>
          <w:i/>
        </w:rPr>
        <w:t>.</w:t>
      </w:r>
      <w:r w:rsidRPr="005F1428">
        <w:rPr>
          <w:rFonts w:asciiTheme="minorHAnsi" w:hAnsiTheme="minorHAnsi"/>
          <w:i/>
        </w:rPr>
        <w:t xml:space="preserve">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- Наклоны, вращения, повороты головы;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- наклоны туловища, круговые вращения туловищем, повороты туловища,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- поднимание прямых и согнутых ног в положении лёжа на спине;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lastRenderedPageBreak/>
        <w:t xml:space="preserve">- из </w:t>
      </w:r>
      <w:proofErr w:type="gramStart"/>
      <w:r w:rsidRPr="00F120FA">
        <w:rPr>
          <w:rFonts w:asciiTheme="minorHAnsi" w:hAnsiTheme="minorHAnsi"/>
        </w:rPr>
        <w:t>положения</w:t>
      </w:r>
      <w:proofErr w:type="gramEnd"/>
      <w:r w:rsidRPr="00F120FA">
        <w:rPr>
          <w:rFonts w:asciiTheme="minorHAnsi" w:hAnsiTheme="minorHAnsi"/>
        </w:rPr>
        <w:t xml:space="preserve"> лёжа на спине переход в положение сидя;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- смешанные упоры в положении лицом и спиной вниз;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  <w:i/>
        </w:rPr>
      </w:pPr>
      <w:r w:rsidRPr="00F120FA">
        <w:rPr>
          <w:rFonts w:asciiTheme="minorHAnsi" w:hAnsiTheme="minorHAnsi"/>
          <w:b/>
          <w:bCs/>
          <w:i/>
          <w:iCs/>
        </w:rPr>
        <w:t>Упражнения для развития всех групп мышц</w:t>
      </w:r>
      <w:r w:rsidRPr="00F120FA">
        <w:rPr>
          <w:rFonts w:asciiTheme="minorHAnsi" w:hAnsiTheme="minorHAnsi"/>
          <w:b/>
          <w:bCs/>
          <w:i/>
        </w:rPr>
        <w:t>.</w:t>
      </w:r>
      <w:r w:rsidRPr="00F120FA">
        <w:rPr>
          <w:rFonts w:asciiTheme="minorHAnsi" w:hAnsiTheme="minorHAnsi"/>
          <w:i/>
        </w:rPr>
        <w:t xml:space="preserve"> </w:t>
      </w:r>
    </w:p>
    <w:p w:rsidR="004E14C2" w:rsidRPr="00F120FA" w:rsidRDefault="004E14C2" w:rsidP="00F120FA">
      <w:pPr>
        <w:pStyle w:val="a3"/>
        <w:spacing w:line="360" w:lineRule="auto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>Могут выполняться с короткой и длинной скакалкой, гантелями, набивными мячами, мешочками с песком, резиновыми амортизаторами, палками.</w:t>
      </w:r>
    </w:p>
    <w:p w:rsidR="004E14C2" w:rsidRPr="000141C3" w:rsidRDefault="004E14C2" w:rsidP="004E14C2">
      <w:pPr>
        <w:pStyle w:val="a3"/>
        <w:jc w:val="both"/>
        <w:rPr>
          <w:rFonts w:asciiTheme="minorHAnsi" w:hAnsiTheme="minorHAnsi"/>
          <w:i/>
        </w:rPr>
      </w:pPr>
      <w:r w:rsidRPr="000141C3">
        <w:rPr>
          <w:rFonts w:asciiTheme="minorHAnsi" w:hAnsiTheme="minorHAnsi"/>
          <w:i/>
        </w:rPr>
        <w:t xml:space="preserve">  </w:t>
      </w:r>
      <w:r w:rsidRPr="000141C3">
        <w:rPr>
          <w:rFonts w:asciiTheme="minorHAnsi" w:hAnsiTheme="minorHAnsi"/>
          <w:b/>
          <w:bCs/>
          <w:i/>
          <w:iCs/>
        </w:rPr>
        <w:t>Упражнения для развития силы</w:t>
      </w:r>
      <w:r w:rsidRPr="000141C3">
        <w:rPr>
          <w:rFonts w:asciiTheme="minorHAnsi" w:hAnsiTheme="minorHAnsi"/>
          <w:b/>
          <w:bCs/>
          <w:i/>
        </w:rPr>
        <w:t>.</w:t>
      </w:r>
      <w:r w:rsidRPr="000141C3">
        <w:rPr>
          <w:rFonts w:asciiTheme="minorHAnsi" w:hAnsiTheme="minorHAnsi"/>
          <w:i/>
        </w:rPr>
        <w:t xml:space="preserve"> </w:t>
      </w:r>
    </w:p>
    <w:p w:rsidR="004E14C2" w:rsidRPr="00F120FA" w:rsidRDefault="004E14C2" w:rsidP="00F120FA">
      <w:pPr>
        <w:pStyle w:val="a3"/>
        <w:spacing w:line="360" w:lineRule="auto"/>
        <w:jc w:val="both"/>
        <w:rPr>
          <w:rFonts w:asciiTheme="minorHAnsi" w:hAnsiTheme="minorHAnsi"/>
        </w:rPr>
      </w:pPr>
      <w:r>
        <w:rPr>
          <w:sz w:val="28"/>
          <w:szCs w:val="28"/>
        </w:rPr>
        <w:t xml:space="preserve">- </w:t>
      </w:r>
      <w:r w:rsidR="00F120FA">
        <w:rPr>
          <w:rFonts w:asciiTheme="minorHAnsi" w:hAnsiTheme="minorHAnsi"/>
        </w:rPr>
        <w:t>у</w:t>
      </w:r>
      <w:r w:rsidRPr="00F120FA">
        <w:rPr>
          <w:rFonts w:asciiTheme="minorHAnsi" w:hAnsiTheme="minorHAnsi"/>
        </w:rPr>
        <w:t xml:space="preserve">пражнения с преодолением собственного веса: подтягивание из виса, отжимание в упоре, приседания на одной и двух ногах. </w:t>
      </w:r>
    </w:p>
    <w:p w:rsidR="004E14C2" w:rsidRPr="00F120FA" w:rsidRDefault="00F120FA" w:rsidP="004E14C2">
      <w:pPr>
        <w:pStyle w:val="a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</w:t>
      </w:r>
      <w:r w:rsidR="004E14C2" w:rsidRPr="00F120FA">
        <w:rPr>
          <w:rFonts w:asciiTheme="minorHAnsi" w:hAnsiTheme="minorHAnsi"/>
        </w:rPr>
        <w:t xml:space="preserve">реодоление веса и сопротивления партнёра. </w:t>
      </w:r>
    </w:p>
    <w:p w:rsidR="004E14C2" w:rsidRPr="00F120FA" w:rsidRDefault="00F120FA" w:rsidP="004E14C2">
      <w:pPr>
        <w:pStyle w:val="a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</w:t>
      </w:r>
      <w:r w:rsidR="004E14C2" w:rsidRPr="00F120FA">
        <w:rPr>
          <w:rFonts w:asciiTheme="minorHAnsi" w:hAnsiTheme="minorHAnsi"/>
        </w:rPr>
        <w:t xml:space="preserve">ереноска и перекладывание груза. </w:t>
      </w:r>
    </w:p>
    <w:p w:rsidR="004E14C2" w:rsidRPr="00F120FA" w:rsidRDefault="00F120FA" w:rsidP="004E14C2">
      <w:pPr>
        <w:pStyle w:val="a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у</w:t>
      </w:r>
      <w:r w:rsidR="004E14C2" w:rsidRPr="00F120FA">
        <w:rPr>
          <w:rFonts w:asciiTheme="minorHAnsi" w:hAnsiTheme="minorHAnsi"/>
        </w:rPr>
        <w:t xml:space="preserve">пражнения на гимнастической стенке. </w:t>
      </w:r>
    </w:p>
    <w:p w:rsidR="004E14C2" w:rsidRPr="00F120FA" w:rsidRDefault="00F120FA" w:rsidP="004E14C2">
      <w:pPr>
        <w:pStyle w:val="a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у</w:t>
      </w:r>
      <w:r w:rsidR="004E14C2" w:rsidRPr="00F120FA">
        <w:rPr>
          <w:rFonts w:asciiTheme="minorHAnsi" w:hAnsiTheme="minorHAnsi"/>
        </w:rPr>
        <w:t xml:space="preserve">пражнения с набивным мячом.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  <w:i/>
        </w:rPr>
      </w:pPr>
      <w:r w:rsidRPr="00F120FA">
        <w:rPr>
          <w:rFonts w:asciiTheme="minorHAnsi" w:hAnsiTheme="minorHAnsi"/>
        </w:rPr>
        <w:t xml:space="preserve">  </w:t>
      </w:r>
      <w:r w:rsidRPr="00F120FA">
        <w:rPr>
          <w:rFonts w:asciiTheme="minorHAnsi" w:hAnsiTheme="minorHAnsi"/>
          <w:b/>
          <w:bCs/>
          <w:i/>
          <w:iCs/>
        </w:rPr>
        <w:t>Упражнения для развития быстроты</w:t>
      </w:r>
      <w:r w:rsidRPr="00F120FA">
        <w:rPr>
          <w:rFonts w:asciiTheme="minorHAnsi" w:hAnsiTheme="minorHAnsi"/>
          <w:b/>
          <w:bCs/>
          <w:i/>
        </w:rPr>
        <w:t>.</w:t>
      </w:r>
      <w:r w:rsidRPr="00F120FA">
        <w:rPr>
          <w:rFonts w:asciiTheme="minorHAnsi" w:hAnsiTheme="minorHAnsi"/>
          <w:i/>
        </w:rPr>
        <w:t xml:space="preserve"> </w:t>
      </w:r>
    </w:p>
    <w:p w:rsidR="004E14C2" w:rsidRPr="00F120FA" w:rsidRDefault="00F120FA" w:rsidP="00F120FA">
      <w:pPr>
        <w:pStyle w:val="a3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</w:t>
      </w:r>
      <w:r w:rsidR="004E14C2" w:rsidRPr="00F120FA">
        <w:rPr>
          <w:rFonts w:asciiTheme="minorHAnsi" w:hAnsiTheme="minorHAnsi"/>
        </w:rPr>
        <w:t xml:space="preserve">овторный бег по дистанции от 30 до </w:t>
      </w:r>
      <w:smartTag w:uri="urn:schemas-microsoft-com:office:smarttags" w:element="metricconverter">
        <w:smartTagPr>
          <w:attr w:name="ProductID" w:val="100 м"/>
        </w:smartTagPr>
        <w:r w:rsidR="004E14C2" w:rsidRPr="00F120FA">
          <w:rPr>
            <w:rFonts w:asciiTheme="minorHAnsi" w:hAnsiTheme="minorHAnsi"/>
          </w:rPr>
          <w:t>100 м</w:t>
        </w:r>
      </w:smartTag>
      <w:r w:rsidR="004E14C2" w:rsidRPr="00F120FA">
        <w:rPr>
          <w:rFonts w:asciiTheme="minorHAnsi" w:hAnsiTheme="minorHAnsi"/>
        </w:rPr>
        <w:t xml:space="preserve">. со старта и сходу. С максимальной скоростью. </w:t>
      </w:r>
    </w:p>
    <w:p w:rsidR="004E14C2" w:rsidRPr="00F120FA" w:rsidRDefault="00F120FA" w:rsidP="004E14C2">
      <w:pPr>
        <w:pStyle w:val="a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б</w:t>
      </w:r>
      <w:r w:rsidR="004E14C2" w:rsidRPr="00F120FA">
        <w:rPr>
          <w:rFonts w:asciiTheme="minorHAnsi" w:hAnsiTheme="minorHAnsi"/>
        </w:rPr>
        <w:t xml:space="preserve">ег по наклонной плоскости вниз. </w:t>
      </w:r>
    </w:p>
    <w:p w:rsidR="004E14C2" w:rsidRPr="00F120FA" w:rsidRDefault="00F120FA" w:rsidP="004E14C2">
      <w:pPr>
        <w:pStyle w:val="a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б</w:t>
      </w:r>
      <w:r w:rsidR="004E14C2" w:rsidRPr="00F120FA">
        <w:rPr>
          <w:rFonts w:asciiTheme="minorHAnsi" w:hAnsiTheme="minorHAnsi"/>
        </w:rPr>
        <w:t xml:space="preserve">ег за лидером. </w:t>
      </w:r>
    </w:p>
    <w:p w:rsidR="004E14C2" w:rsidRPr="00F120FA" w:rsidRDefault="00F120FA" w:rsidP="004E14C2">
      <w:pPr>
        <w:pStyle w:val="a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в</w:t>
      </w:r>
      <w:r w:rsidR="004E14C2" w:rsidRPr="00F120FA">
        <w:rPr>
          <w:rFonts w:asciiTheme="minorHAnsi" w:hAnsiTheme="minorHAnsi"/>
        </w:rPr>
        <w:t xml:space="preserve">ыполнение общеразвивающих упражнений в максимальном темпе.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  <w:i/>
        </w:rPr>
      </w:pPr>
      <w:r w:rsidRPr="00F120FA">
        <w:rPr>
          <w:rFonts w:asciiTheme="minorHAnsi" w:hAnsiTheme="minorHAnsi"/>
        </w:rPr>
        <w:t xml:space="preserve">  </w:t>
      </w:r>
      <w:r w:rsidRPr="00F120FA">
        <w:rPr>
          <w:rFonts w:asciiTheme="minorHAnsi" w:hAnsiTheme="minorHAnsi"/>
          <w:b/>
          <w:bCs/>
          <w:i/>
          <w:iCs/>
        </w:rPr>
        <w:t>Упражнения для развития гибкости</w:t>
      </w:r>
      <w:r w:rsidRPr="00F120FA">
        <w:rPr>
          <w:rFonts w:asciiTheme="minorHAnsi" w:hAnsiTheme="minorHAnsi"/>
          <w:b/>
          <w:bCs/>
          <w:i/>
        </w:rPr>
        <w:t>.</w:t>
      </w:r>
      <w:r w:rsidRPr="00F120FA">
        <w:rPr>
          <w:rFonts w:asciiTheme="minorHAnsi" w:hAnsiTheme="minorHAnsi"/>
          <w:i/>
        </w:rPr>
        <w:t xml:space="preserve">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- Общеразвивающие упражнения с широкой амплитудой движения. </w:t>
      </w:r>
    </w:p>
    <w:p w:rsidR="004E14C2" w:rsidRPr="00F120FA" w:rsidRDefault="004E14C2" w:rsidP="00F120FA">
      <w:pPr>
        <w:pStyle w:val="a3"/>
        <w:spacing w:line="360" w:lineRule="auto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- Упражнения с помощью партнёра (пассивные наклоны, отведение ног, рук до предела, мост, шпагат). </w:t>
      </w:r>
    </w:p>
    <w:p w:rsidR="004E14C2" w:rsidRPr="00F120FA" w:rsidRDefault="004E14C2" w:rsidP="00F120FA">
      <w:pPr>
        <w:pStyle w:val="a3"/>
        <w:spacing w:line="360" w:lineRule="auto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- Упражнения с гимнастической палкой или сложенной вчетверо скакалкой: наклоны и повороты туловища с различными положениями предметов (вниз, вперёд, верх, за голову, за спину);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- Перешагивание и перепрыгивание. 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- Упражнения на гимнастической стенке, гимнастической скамейке. </w:t>
      </w:r>
      <w:r w:rsidRPr="00F120FA">
        <w:rPr>
          <w:rFonts w:asciiTheme="minorHAnsi" w:hAnsiTheme="minorHAnsi"/>
          <w:b/>
          <w:bCs/>
          <w:i/>
          <w:iCs/>
        </w:rPr>
        <w:t> </w:t>
      </w:r>
      <w:r w:rsidRPr="00F120FA">
        <w:rPr>
          <w:rFonts w:asciiTheme="minorHAnsi" w:hAnsiTheme="minorHAnsi"/>
        </w:rPr>
        <w:t xml:space="preserve"> </w:t>
      </w:r>
    </w:p>
    <w:p w:rsidR="004E14C2" w:rsidRPr="00F120FA" w:rsidRDefault="004E14C2" w:rsidP="004E14C2">
      <w:pPr>
        <w:pStyle w:val="a3"/>
        <w:rPr>
          <w:rFonts w:asciiTheme="minorHAnsi" w:hAnsiTheme="minorHAnsi"/>
          <w:i/>
        </w:rPr>
      </w:pPr>
      <w:r w:rsidRPr="00F120FA">
        <w:rPr>
          <w:rFonts w:asciiTheme="minorHAnsi" w:hAnsiTheme="minorHAnsi"/>
          <w:b/>
          <w:bCs/>
          <w:i/>
          <w:iCs/>
        </w:rPr>
        <w:t>Упражнения для развития ловкости</w:t>
      </w:r>
      <w:r w:rsidRPr="00F120FA">
        <w:rPr>
          <w:rFonts w:asciiTheme="minorHAnsi" w:hAnsiTheme="minorHAnsi"/>
          <w:b/>
          <w:bCs/>
          <w:i/>
        </w:rPr>
        <w:t>.</w:t>
      </w:r>
      <w:r w:rsidRPr="00F120FA">
        <w:rPr>
          <w:rFonts w:asciiTheme="minorHAnsi" w:hAnsiTheme="minorHAnsi"/>
          <w:i/>
        </w:rPr>
        <w:t xml:space="preserve"> </w:t>
      </w:r>
    </w:p>
    <w:p w:rsidR="004E14C2" w:rsidRPr="000141C3" w:rsidRDefault="004E14C2" w:rsidP="004E14C2">
      <w:pPr>
        <w:pStyle w:val="a3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- </w:t>
      </w:r>
      <w:r w:rsidRPr="000141C3">
        <w:rPr>
          <w:rFonts w:asciiTheme="minorHAnsi" w:hAnsiTheme="minorHAnsi"/>
        </w:rPr>
        <w:t xml:space="preserve">Разнонаправленные движения рук и ног. </w:t>
      </w:r>
    </w:p>
    <w:p w:rsidR="004E14C2" w:rsidRPr="000141C3" w:rsidRDefault="004E14C2" w:rsidP="004E14C2">
      <w:pPr>
        <w:pStyle w:val="a3"/>
        <w:rPr>
          <w:rFonts w:asciiTheme="minorHAnsi" w:hAnsiTheme="minorHAnsi"/>
        </w:rPr>
      </w:pPr>
      <w:r w:rsidRPr="000141C3">
        <w:rPr>
          <w:rFonts w:asciiTheme="minorHAnsi" w:hAnsiTheme="minorHAnsi"/>
        </w:rPr>
        <w:t xml:space="preserve">- Кувырки вперёд назад, в стороны, с места, с разбега и с прыжка. </w:t>
      </w:r>
    </w:p>
    <w:p w:rsidR="004E14C2" w:rsidRPr="000141C3" w:rsidRDefault="004E14C2" w:rsidP="004E14C2">
      <w:pPr>
        <w:pStyle w:val="a3"/>
        <w:rPr>
          <w:rFonts w:asciiTheme="minorHAnsi" w:hAnsiTheme="minorHAnsi"/>
        </w:rPr>
      </w:pPr>
      <w:r w:rsidRPr="000141C3">
        <w:rPr>
          <w:rFonts w:asciiTheme="minorHAnsi" w:hAnsiTheme="minorHAnsi"/>
        </w:rPr>
        <w:lastRenderedPageBreak/>
        <w:t xml:space="preserve">- Перевороты вперёд, </w:t>
      </w:r>
      <w:proofErr w:type="gramStart"/>
      <w:r w:rsidRPr="000141C3">
        <w:rPr>
          <w:rFonts w:asciiTheme="minorHAnsi" w:hAnsiTheme="minorHAnsi"/>
        </w:rPr>
        <w:t>в</w:t>
      </w:r>
      <w:proofErr w:type="gramEnd"/>
      <w:r w:rsidRPr="000141C3">
        <w:rPr>
          <w:rFonts w:asciiTheme="minorHAnsi" w:hAnsiTheme="minorHAnsi"/>
        </w:rPr>
        <w:t xml:space="preserve"> строну, назад. </w:t>
      </w:r>
    </w:p>
    <w:p w:rsidR="004E14C2" w:rsidRPr="000141C3" w:rsidRDefault="004E14C2" w:rsidP="004E14C2">
      <w:pPr>
        <w:pStyle w:val="a3"/>
        <w:rPr>
          <w:rFonts w:asciiTheme="minorHAnsi" w:hAnsiTheme="minorHAnsi"/>
        </w:rPr>
      </w:pPr>
      <w:r w:rsidRPr="000141C3">
        <w:rPr>
          <w:rFonts w:asciiTheme="minorHAnsi" w:hAnsiTheme="minorHAnsi"/>
        </w:rPr>
        <w:t xml:space="preserve">- Жонглирование двумя, тремя теннисными мячами. </w:t>
      </w:r>
    </w:p>
    <w:p w:rsidR="004E14C2" w:rsidRPr="000141C3" w:rsidRDefault="004E14C2" w:rsidP="004E14C2">
      <w:pPr>
        <w:pStyle w:val="a3"/>
        <w:jc w:val="both"/>
        <w:rPr>
          <w:rFonts w:asciiTheme="minorHAnsi" w:hAnsiTheme="minorHAnsi"/>
        </w:rPr>
      </w:pPr>
      <w:r w:rsidRPr="000141C3">
        <w:rPr>
          <w:rFonts w:asciiTheme="minorHAnsi" w:hAnsiTheme="minorHAnsi"/>
          <w:iCs/>
        </w:rPr>
        <w:t>Упражнения типа «полоса препятствий</w:t>
      </w:r>
      <w:r w:rsidRPr="000141C3">
        <w:rPr>
          <w:rFonts w:asciiTheme="minorHAnsi" w:hAnsiTheme="minorHAnsi"/>
        </w:rPr>
        <w:t xml:space="preserve">»: </w:t>
      </w:r>
    </w:p>
    <w:p w:rsidR="004E14C2" w:rsidRPr="000141C3" w:rsidRDefault="004E14C2" w:rsidP="004E14C2">
      <w:pPr>
        <w:pStyle w:val="a3"/>
        <w:jc w:val="both"/>
        <w:rPr>
          <w:rFonts w:asciiTheme="minorHAnsi" w:hAnsiTheme="minorHAnsi"/>
        </w:rPr>
      </w:pPr>
      <w:r w:rsidRPr="000141C3">
        <w:rPr>
          <w:rFonts w:asciiTheme="minorHAnsi" w:hAnsiTheme="minorHAnsi"/>
          <w:b/>
          <w:bCs/>
        </w:rPr>
        <w:t>-</w:t>
      </w:r>
      <w:r w:rsidRPr="000141C3">
        <w:rPr>
          <w:rFonts w:asciiTheme="minorHAnsi" w:hAnsiTheme="minorHAnsi"/>
        </w:rPr>
        <w:t xml:space="preserve">с перелазанием, пролезанием, перепрыгиванием, </w:t>
      </w:r>
    </w:p>
    <w:p w:rsidR="004E14C2" w:rsidRPr="000141C3" w:rsidRDefault="004E14C2" w:rsidP="004E14C2">
      <w:pPr>
        <w:pStyle w:val="a3"/>
        <w:jc w:val="both"/>
        <w:rPr>
          <w:rFonts w:asciiTheme="minorHAnsi" w:hAnsiTheme="minorHAnsi"/>
        </w:rPr>
      </w:pPr>
      <w:r w:rsidRPr="000141C3">
        <w:rPr>
          <w:rFonts w:asciiTheme="minorHAnsi" w:hAnsiTheme="minorHAnsi"/>
        </w:rPr>
        <w:t xml:space="preserve">- кувырки, с различными перемещениями, </w:t>
      </w:r>
    </w:p>
    <w:p w:rsidR="004E14C2" w:rsidRPr="000141C3" w:rsidRDefault="004E14C2" w:rsidP="00F120FA">
      <w:pPr>
        <w:pStyle w:val="a3"/>
        <w:spacing w:line="360" w:lineRule="auto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  <w:sz w:val="28"/>
          <w:szCs w:val="28"/>
        </w:rPr>
        <w:t xml:space="preserve">- </w:t>
      </w:r>
      <w:r w:rsidRPr="000141C3">
        <w:rPr>
          <w:rFonts w:asciiTheme="minorHAnsi" w:hAnsiTheme="minorHAnsi"/>
        </w:rPr>
        <w:t xml:space="preserve">переноска нескольких предметов одновременно (четырёх баскетбольных мячей), - ловля и метание мячей, </w:t>
      </w:r>
    </w:p>
    <w:p w:rsidR="004E14C2" w:rsidRPr="000141C3" w:rsidRDefault="004E14C2" w:rsidP="00F120FA">
      <w:pPr>
        <w:pStyle w:val="a3"/>
        <w:spacing w:line="360" w:lineRule="auto"/>
        <w:jc w:val="both"/>
        <w:rPr>
          <w:rFonts w:asciiTheme="minorHAnsi" w:hAnsiTheme="minorHAnsi"/>
        </w:rPr>
      </w:pPr>
      <w:r w:rsidRPr="000141C3">
        <w:rPr>
          <w:rFonts w:asciiTheme="minorHAnsi" w:hAnsiTheme="minorHAnsi"/>
        </w:rPr>
        <w:t xml:space="preserve">- игра в мини-футбол, в теннис большой и малый (настольный), волейбол и бадминтон. </w:t>
      </w:r>
      <w:r w:rsidRPr="000141C3">
        <w:rPr>
          <w:rFonts w:asciiTheme="minorHAnsi" w:hAnsiTheme="minorHAnsi"/>
          <w:b/>
          <w:bCs/>
          <w:i/>
          <w:iCs/>
        </w:rPr>
        <w:t> </w:t>
      </w:r>
      <w:r w:rsidRPr="000141C3">
        <w:rPr>
          <w:rFonts w:asciiTheme="minorHAnsi" w:hAnsiTheme="minorHAnsi"/>
        </w:rPr>
        <w:t xml:space="preserve"> </w:t>
      </w:r>
    </w:p>
    <w:p w:rsidR="004E14C2" w:rsidRPr="000141C3" w:rsidRDefault="004E14C2" w:rsidP="004E14C2">
      <w:pPr>
        <w:pStyle w:val="a3"/>
        <w:rPr>
          <w:rFonts w:asciiTheme="minorHAnsi" w:hAnsiTheme="minorHAnsi"/>
          <w:i/>
        </w:rPr>
      </w:pPr>
      <w:r w:rsidRPr="000141C3">
        <w:rPr>
          <w:rFonts w:asciiTheme="minorHAnsi" w:hAnsiTheme="minorHAnsi"/>
          <w:b/>
          <w:bCs/>
          <w:i/>
          <w:iCs/>
        </w:rPr>
        <w:t>Упражнения для развития общей выносливости</w:t>
      </w:r>
      <w:r w:rsidRPr="000141C3">
        <w:rPr>
          <w:rFonts w:asciiTheme="minorHAnsi" w:hAnsiTheme="minorHAnsi"/>
          <w:b/>
          <w:bCs/>
          <w:i/>
        </w:rPr>
        <w:t>:</w:t>
      </w:r>
      <w:r w:rsidRPr="000141C3">
        <w:rPr>
          <w:rFonts w:asciiTheme="minorHAnsi" w:hAnsiTheme="minorHAnsi"/>
          <w:i/>
        </w:rPr>
        <w:t xml:space="preserve"> </w:t>
      </w:r>
    </w:p>
    <w:p w:rsidR="004E14C2" w:rsidRPr="000141C3" w:rsidRDefault="004E14C2" w:rsidP="004E14C2">
      <w:pPr>
        <w:pStyle w:val="a3"/>
        <w:jc w:val="both"/>
        <w:rPr>
          <w:rFonts w:asciiTheme="minorHAnsi" w:hAnsiTheme="minorHAnsi"/>
        </w:rPr>
      </w:pPr>
      <w:r w:rsidRPr="000141C3">
        <w:rPr>
          <w:rFonts w:asciiTheme="minorHAnsi" w:hAnsiTheme="minorHAnsi"/>
          <w:b/>
          <w:bCs/>
        </w:rPr>
        <w:t>-</w:t>
      </w:r>
      <w:r w:rsidRPr="000141C3">
        <w:rPr>
          <w:rFonts w:asciiTheme="minorHAnsi" w:hAnsiTheme="minorHAnsi"/>
        </w:rPr>
        <w:t xml:space="preserve"> Бег равномерный и переменный  1000, 1500, </w:t>
      </w:r>
      <w:smartTag w:uri="urn:schemas-microsoft-com:office:smarttags" w:element="metricconverter">
        <w:smartTagPr>
          <w:attr w:name="ProductID" w:val="2000 м"/>
        </w:smartTagPr>
        <w:r w:rsidRPr="000141C3">
          <w:rPr>
            <w:rFonts w:asciiTheme="minorHAnsi" w:hAnsiTheme="minorHAnsi"/>
          </w:rPr>
          <w:t>2000 м</w:t>
        </w:r>
      </w:smartTag>
      <w:r w:rsidRPr="000141C3">
        <w:rPr>
          <w:rFonts w:asciiTheme="minorHAnsi" w:hAnsiTheme="minorHAnsi"/>
        </w:rPr>
        <w:t xml:space="preserve">.  </w:t>
      </w:r>
    </w:p>
    <w:p w:rsidR="004E14C2" w:rsidRPr="000141C3" w:rsidRDefault="004E14C2" w:rsidP="004E14C2">
      <w:pPr>
        <w:pStyle w:val="a3"/>
        <w:jc w:val="both"/>
        <w:rPr>
          <w:rFonts w:asciiTheme="minorHAnsi" w:hAnsiTheme="minorHAnsi"/>
        </w:rPr>
      </w:pPr>
      <w:r w:rsidRPr="000141C3">
        <w:rPr>
          <w:rFonts w:asciiTheme="minorHAnsi" w:hAnsiTheme="minorHAnsi"/>
        </w:rPr>
        <w:t xml:space="preserve">- Дозированный бег по пересечённой местности  от 3-х минут до 1 часа.  </w:t>
      </w:r>
    </w:p>
    <w:p w:rsidR="004E14C2" w:rsidRPr="000141C3" w:rsidRDefault="004E14C2" w:rsidP="004E14C2">
      <w:pPr>
        <w:pStyle w:val="a3"/>
        <w:jc w:val="both"/>
        <w:rPr>
          <w:rFonts w:asciiTheme="minorHAnsi" w:hAnsiTheme="minorHAnsi"/>
        </w:rPr>
      </w:pPr>
      <w:r w:rsidRPr="000141C3">
        <w:rPr>
          <w:rFonts w:asciiTheme="minorHAnsi" w:hAnsiTheme="minorHAnsi"/>
        </w:rPr>
        <w:t xml:space="preserve">- Спортивные игры на время:  баскетбол, мини-футбол. </w:t>
      </w:r>
    </w:p>
    <w:p w:rsidR="004E14C2" w:rsidRPr="000141C3" w:rsidRDefault="004E14C2" w:rsidP="004E14C2">
      <w:pPr>
        <w:pStyle w:val="a3"/>
        <w:jc w:val="both"/>
        <w:rPr>
          <w:rFonts w:asciiTheme="minorHAnsi" w:hAnsiTheme="minorHAnsi"/>
          <w:i/>
        </w:rPr>
      </w:pPr>
      <w:r w:rsidRPr="000141C3">
        <w:rPr>
          <w:rFonts w:asciiTheme="minorHAnsi" w:hAnsiTheme="minorHAnsi"/>
          <w:i/>
        </w:rPr>
        <w:t> </w:t>
      </w:r>
      <w:r w:rsidRPr="000141C3">
        <w:rPr>
          <w:rFonts w:asciiTheme="minorHAnsi" w:hAnsiTheme="minorHAnsi"/>
          <w:b/>
          <w:bCs/>
          <w:i/>
          <w:iCs/>
        </w:rPr>
        <w:t>Упражнения для развития скоростно-силовых качеств</w:t>
      </w:r>
      <w:r w:rsidRPr="000141C3">
        <w:rPr>
          <w:rFonts w:asciiTheme="minorHAnsi" w:hAnsiTheme="minorHAnsi"/>
          <w:b/>
          <w:bCs/>
          <w:i/>
        </w:rPr>
        <w:t>:</w:t>
      </w:r>
      <w:r w:rsidRPr="000141C3">
        <w:rPr>
          <w:rFonts w:asciiTheme="minorHAnsi" w:hAnsiTheme="minorHAnsi"/>
          <w:i/>
        </w:rPr>
        <w:t xml:space="preserve"> </w:t>
      </w:r>
    </w:p>
    <w:p w:rsidR="004E14C2" w:rsidRPr="000141C3" w:rsidRDefault="004E14C2" w:rsidP="004E14C2">
      <w:pPr>
        <w:pStyle w:val="a3"/>
        <w:jc w:val="both"/>
        <w:rPr>
          <w:rFonts w:asciiTheme="minorHAnsi" w:hAnsiTheme="minorHAnsi"/>
        </w:rPr>
      </w:pPr>
      <w:r w:rsidRPr="000141C3">
        <w:rPr>
          <w:rFonts w:asciiTheme="minorHAnsi" w:hAnsiTheme="minorHAnsi"/>
          <w:b/>
          <w:bCs/>
        </w:rPr>
        <w:t xml:space="preserve">- </w:t>
      </w:r>
      <w:r w:rsidRPr="000141C3">
        <w:rPr>
          <w:rFonts w:asciiTheme="minorHAnsi" w:hAnsiTheme="minorHAnsi"/>
        </w:rPr>
        <w:t xml:space="preserve">Прыжки в высоту через препятствия, планку, в длину с места, многократные прыжки с ноги на ногу, на двух ногах. </w:t>
      </w:r>
    </w:p>
    <w:p w:rsidR="004E14C2" w:rsidRPr="000141C3" w:rsidRDefault="004E14C2" w:rsidP="004E14C2">
      <w:pPr>
        <w:pStyle w:val="a3"/>
        <w:jc w:val="both"/>
        <w:rPr>
          <w:rFonts w:asciiTheme="minorHAnsi" w:hAnsiTheme="minorHAnsi"/>
        </w:rPr>
      </w:pPr>
      <w:r w:rsidRPr="000141C3">
        <w:rPr>
          <w:rFonts w:asciiTheme="minorHAnsi" w:hAnsiTheme="minorHAnsi"/>
        </w:rPr>
        <w:t xml:space="preserve">- Перепрыгивание предметов (скамеек, мячей и др.), «чехарда». Прыжки в глубину. </w:t>
      </w:r>
    </w:p>
    <w:p w:rsidR="004E14C2" w:rsidRPr="000141C3" w:rsidRDefault="004E14C2" w:rsidP="004E14C2">
      <w:pPr>
        <w:pStyle w:val="a3"/>
        <w:jc w:val="both"/>
        <w:rPr>
          <w:rFonts w:asciiTheme="minorHAnsi" w:hAnsiTheme="minorHAnsi"/>
        </w:rPr>
      </w:pPr>
      <w:r w:rsidRPr="000141C3">
        <w:rPr>
          <w:rFonts w:asciiTheme="minorHAnsi" w:hAnsiTheme="minorHAnsi"/>
        </w:rPr>
        <w:t>- Бег и прыжки по лестнице вверх и вниз.</w:t>
      </w:r>
      <w:r w:rsidRPr="000141C3">
        <w:rPr>
          <w:rFonts w:asciiTheme="minorHAnsi" w:hAnsiTheme="minorHAnsi"/>
          <w:b/>
          <w:bCs/>
        </w:rPr>
        <w:t xml:space="preserve"> </w:t>
      </w:r>
    </w:p>
    <w:p w:rsidR="004E14C2" w:rsidRPr="000141C3" w:rsidRDefault="004E14C2" w:rsidP="004E14C2">
      <w:pPr>
        <w:pStyle w:val="a3"/>
        <w:jc w:val="both"/>
        <w:rPr>
          <w:rFonts w:asciiTheme="minorHAnsi" w:hAnsiTheme="minorHAnsi"/>
        </w:rPr>
      </w:pPr>
      <w:r w:rsidRPr="000141C3">
        <w:rPr>
          <w:rFonts w:asciiTheme="minorHAnsi" w:hAnsiTheme="minorHAnsi"/>
        </w:rPr>
        <w:t xml:space="preserve">- Эстафеты, комбинированные с бегом, прыжками, метаниями. </w:t>
      </w:r>
    </w:p>
    <w:p w:rsidR="004E14C2" w:rsidRPr="000141C3" w:rsidRDefault="004E14C2" w:rsidP="004E14C2">
      <w:pPr>
        <w:pStyle w:val="a3"/>
        <w:jc w:val="both"/>
        <w:rPr>
          <w:rFonts w:asciiTheme="minorHAnsi" w:hAnsiTheme="minorHAnsi"/>
        </w:rPr>
      </w:pPr>
      <w:r w:rsidRPr="000141C3">
        <w:rPr>
          <w:rFonts w:asciiTheme="minorHAnsi" w:hAnsiTheme="minorHAnsi"/>
        </w:rPr>
        <w:t xml:space="preserve">- Метание гранаты. </w:t>
      </w:r>
    </w:p>
    <w:p w:rsidR="004E14C2" w:rsidRPr="00F120FA" w:rsidRDefault="004E14C2" w:rsidP="004E14C2">
      <w:pPr>
        <w:pStyle w:val="a3"/>
        <w:ind w:left="360"/>
        <w:jc w:val="center"/>
        <w:rPr>
          <w:rFonts w:asciiTheme="minorHAnsi" w:hAnsiTheme="minorHAnsi"/>
          <w:b/>
          <w:bCs/>
          <w:sz w:val="28"/>
          <w:szCs w:val="28"/>
        </w:rPr>
      </w:pPr>
      <w:r w:rsidRPr="00F120FA">
        <w:rPr>
          <w:rFonts w:asciiTheme="minorHAnsi" w:hAnsiTheme="minorHAnsi"/>
          <w:b/>
          <w:bCs/>
          <w:iCs/>
          <w:sz w:val="28"/>
          <w:szCs w:val="28"/>
        </w:rPr>
        <w:t>3</w:t>
      </w:r>
      <w:r w:rsidRPr="00F120FA">
        <w:rPr>
          <w:rFonts w:asciiTheme="minorHAnsi" w:hAnsiTheme="minorHAnsi"/>
          <w:b/>
          <w:bCs/>
          <w:sz w:val="28"/>
          <w:szCs w:val="28"/>
        </w:rPr>
        <w:t>. Техническая подготовка</w:t>
      </w:r>
    </w:p>
    <w:p w:rsidR="004E14C2" w:rsidRPr="00F120FA" w:rsidRDefault="004E14C2" w:rsidP="004E14C2">
      <w:pPr>
        <w:pStyle w:val="a3"/>
        <w:ind w:left="360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 w:rsidRPr="00F120FA">
        <w:rPr>
          <w:rFonts w:asciiTheme="minorHAnsi" w:hAnsiTheme="minorHAnsi"/>
          <w:b/>
          <w:bCs/>
          <w:i/>
          <w:sz w:val="28"/>
          <w:szCs w:val="28"/>
        </w:rPr>
        <w:t>3.1. Техника защиты</w:t>
      </w:r>
    </w:p>
    <w:p w:rsidR="004E14C2" w:rsidRPr="00F120FA" w:rsidRDefault="004E14C2" w:rsidP="004E14C2">
      <w:pPr>
        <w:pStyle w:val="a3"/>
        <w:jc w:val="both"/>
        <w:rPr>
          <w:rFonts w:asciiTheme="minorHAnsi" w:hAnsiTheme="minorHAnsi"/>
          <w:b/>
          <w:i/>
        </w:rPr>
      </w:pPr>
      <w:r w:rsidRPr="00F120FA">
        <w:rPr>
          <w:rFonts w:asciiTheme="minorHAnsi" w:hAnsiTheme="minorHAnsi"/>
          <w:sz w:val="28"/>
          <w:szCs w:val="28"/>
        </w:rPr>
        <w:t xml:space="preserve">     </w:t>
      </w:r>
      <w:r w:rsidRPr="00F120FA">
        <w:rPr>
          <w:rFonts w:asciiTheme="minorHAnsi" w:hAnsiTheme="minorHAnsi"/>
          <w:b/>
          <w:i/>
          <w:sz w:val="28"/>
          <w:szCs w:val="28"/>
        </w:rPr>
        <w:t>Теория:</w:t>
      </w:r>
    </w:p>
    <w:p w:rsidR="004E14C2" w:rsidRPr="00F120FA" w:rsidRDefault="004E14C2" w:rsidP="00F120FA">
      <w:pPr>
        <w:pStyle w:val="a3"/>
        <w:spacing w:line="360" w:lineRule="auto"/>
        <w:ind w:left="720" w:hanging="360"/>
        <w:rPr>
          <w:rFonts w:asciiTheme="minorHAnsi" w:hAnsiTheme="minorHAnsi"/>
        </w:rPr>
      </w:pPr>
      <w:r w:rsidRPr="00F120FA">
        <w:rPr>
          <w:rFonts w:asciiTheme="minorHAnsi" w:hAnsiTheme="minorHAnsi"/>
          <w:sz w:val="28"/>
          <w:szCs w:val="28"/>
        </w:rPr>
        <w:t>1</w:t>
      </w:r>
      <w:r w:rsidRPr="00F120FA">
        <w:rPr>
          <w:rFonts w:asciiTheme="minorHAnsi" w:hAnsiTheme="minorHAnsi"/>
        </w:rPr>
        <w:t xml:space="preserve">. Владение техническими приёмами нападения - условие успешной игры в баскетбол. </w:t>
      </w:r>
    </w:p>
    <w:p w:rsidR="00F120FA" w:rsidRPr="00F120FA" w:rsidRDefault="004E14C2" w:rsidP="00F120FA">
      <w:pPr>
        <w:pStyle w:val="a3"/>
        <w:spacing w:line="360" w:lineRule="auto"/>
        <w:ind w:left="720" w:hanging="360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2.     Владение техническими приёмами защиты - условие успешной игры в баскетбол. </w:t>
      </w:r>
    </w:p>
    <w:p w:rsidR="004E14C2" w:rsidRPr="00F120FA" w:rsidRDefault="004E14C2" w:rsidP="00F120FA">
      <w:pPr>
        <w:pStyle w:val="a3"/>
        <w:spacing w:line="360" w:lineRule="auto"/>
        <w:ind w:left="720" w:hanging="360"/>
        <w:rPr>
          <w:rFonts w:asciiTheme="minorHAnsi" w:hAnsiTheme="minorHAnsi"/>
        </w:rPr>
      </w:pPr>
      <w:r w:rsidRPr="00F120FA">
        <w:rPr>
          <w:rFonts w:asciiTheme="minorHAnsi" w:hAnsiTheme="minorHAnsi"/>
          <w:b/>
          <w:i/>
        </w:rPr>
        <w:t>Практика:</w:t>
      </w:r>
    </w:p>
    <w:tbl>
      <w:tblPr>
        <w:tblW w:w="8568" w:type="dxa"/>
        <w:tblCellMar>
          <w:left w:w="0" w:type="dxa"/>
          <w:right w:w="0" w:type="dxa"/>
        </w:tblCellMar>
        <w:tblLook w:val="0000"/>
      </w:tblPr>
      <w:tblGrid>
        <w:gridCol w:w="6408"/>
        <w:gridCol w:w="2160"/>
      </w:tblGrid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Прыжок толчком двух ног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Прыжок толчком одной ноги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lastRenderedPageBreak/>
              <w:t xml:space="preserve">Остановка прыжком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Остановка двумя шагами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Повороты вперёд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Повороты назад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Ловя мяча двумя руками на месте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Ловля мяча двумя руками в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Ловля мяча двумя руками в прыжке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Ловля мяча двумя руками  при встречном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Ловля мяча двумя руками при поступательном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Ловля мяча двумя руками при движении сбоку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Ловля мяча одной рукой на месте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Ловля мяча одной рукой в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Ловля мяча одной рукой в прыжке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Ловля мяча одной рукой при встречном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Ловля мяча одной рукой при поступательном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Ловля мяча одной рукой при движении сбоку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Передача двумя руками сверху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Передача двумя руками от плеча (с отскоком)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Передача двумя руками от груди (с отскоком)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Передача двумя руками снизу (с отскоком)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Передача двумя руками с места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Передача двумя руками в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Передача двумя руками в прыжке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Передача двумя руками (встречные)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>Передача двумя руками (</w:t>
            </w:r>
            <w:proofErr w:type="gramStart"/>
            <w:r w:rsidRPr="00F120FA">
              <w:rPr>
                <w:rFonts w:asciiTheme="minorHAnsi" w:hAnsiTheme="minorHAnsi"/>
              </w:rPr>
              <w:t>поступательные</w:t>
            </w:r>
            <w:proofErr w:type="gramEnd"/>
            <w:r w:rsidRPr="00F120FA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Передача двумя руками на одном уровне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Передача двумя руками (сопровождающие)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Передача мяча одной рукой сверху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Передача мяча одной рукой от головы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Передача мяча одной рукой от плеча (с отскоком)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Передача мяча одной рукой сбоку (с отскоком)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Передача мяча одной рукой снизу (с отскоком)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Передача мяча одной рукой с места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Передача мяча одной рукой в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Передача мяча одной рукой в прыжке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lastRenderedPageBreak/>
              <w:t xml:space="preserve">Передача мяча одной рукой встречные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>Передача мяча одной рукой (</w:t>
            </w:r>
            <w:proofErr w:type="gramStart"/>
            <w:r w:rsidRPr="00F120FA">
              <w:rPr>
                <w:rFonts w:asciiTheme="minorHAnsi" w:hAnsiTheme="minorHAnsi"/>
              </w:rPr>
              <w:t>поступательные</w:t>
            </w:r>
            <w:proofErr w:type="gramEnd"/>
            <w:r w:rsidRPr="00F120FA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Передача мяча одной рукой на одном уровне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Передача мяча одной рукой (сопровождающие)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Ведение мяча с высоким отскоком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Ведение мяча с низким отскоком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Ведение мяча со зрительным контролем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Ведение мяча без зрительного контроля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Ведение мяча  на месте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Ведение мяча по </w:t>
            </w:r>
            <w:proofErr w:type="gramStart"/>
            <w:r w:rsidRPr="00F120FA">
              <w:rPr>
                <w:rFonts w:asciiTheme="minorHAnsi" w:hAnsiTheme="minorHAnsi"/>
              </w:rPr>
              <w:t>прямой</w:t>
            </w:r>
            <w:proofErr w:type="gramEnd"/>
            <w:r w:rsidRPr="00F120F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Ведение мяча по дугам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Ведение мяча  по кругам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Ведение мяча зигзагом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двумя руками (дальние) </w:t>
            </w:r>
          </w:p>
          <w:p w:rsidR="004E14C2" w:rsidRPr="00F120FA" w:rsidRDefault="004E14C2" w:rsidP="00F120FA">
            <w:pPr>
              <w:pStyle w:val="a3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двумя руками (средние) </w:t>
            </w:r>
          </w:p>
          <w:p w:rsidR="004E14C2" w:rsidRPr="00F120FA" w:rsidRDefault="004E14C2" w:rsidP="00F120FA">
            <w:pPr>
              <w:pStyle w:val="a3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двумя руками (ближние) </w:t>
            </w:r>
          </w:p>
          <w:p w:rsidR="004E14C2" w:rsidRPr="00F120FA" w:rsidRDefault="004E14C2" w:rsidP="00F120FA">
            <w:pPr>
              <w:pStyle w:val="a3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двумя руками (добивание) </w:t>
            </w:r>
          </w:p>
          <w:p w:rsidR="004E14C2" w:rsidRPr="00F120FA" w:rsidRDefault="004E14C2" w:rsidP="00F120FA">
            <w:pPr>
              <w:pStyle w:val="a3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двумя руками прямо перед щитом </w:t>
            </w:r>
          </w:p>
          <w:p w:rsidR="004E14C2" w:rsidRPr="00F120FA" w:rsidRDefault="004E14C2" w:rsidP="00F120FA">
            <w:pPr>
              <w:pStyle w:val="a3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двумя руками под углом к щиту </w:t>
            </w:r>
          </w:p>
          <w:p w:rsidR="004E14C2" w:rsidRPr="00F120FA" w:rsidRDefault="004E14C2" w:rsidP="00F120FA">
            <w:pPr>
              <w:pStyle w:val="a3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двумя руками параллельно щиту </w:t>
            </w:r>
          </w:p>
          <w:p w:rsidR="004E14C2" w:rsidRPr="00F120FA" w:rsidRDefault="004E14C2" w:rsidP="00F120FA">
            <w:pPr>
              <w:pStyle w:val="a3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двумя руками с места </w:t>
            </w:r>
          </w:p>
          <w:p w:rsidR="004E14C2" w:rsidRPr="00F120FA" w:rsidRDefault="004E14C2" w:rsidP="00F120FA">
            <w:pPr>
              <w:pStyle w:val="a3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двумя руками  в движении </w:t>
            </w:r>
          </w:p>
          <w:p w:rsidR="004E14C2" w:rsidRPr="00F120FA" w:rsidRDefault="004E14C2" w:rsidP="00F120FA">
            <w:pPr>
              <w:pStyle w:val="a3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двумя руками в прыжке </w:t>
            </w:r>
          </w:p>
          <w:p w:rsidR="004E14C2" w:rsidRPr="00F120FA" w:rsidRDefault="004E14C2" w:rsidP="00F120FA">
            <w:pPr>
              <w:pStyle w:val="a3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двумя руками сверху </w:t>
            </w:r>
          </w:p>
          <w:p w:rsidR="004E14C2" w:rsidRPr="00F120FA" w:rsidRDefault="004E14C2" w:rsidP="00F120FA">
            <w:pPr>
              <w:pStyle w:val="a3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двумя руками снизу </w:t>
            </w:r>
          </w:p>
          <w:p w:rsidR="004E14C2" w:rsidRPr="00F120FA" w:rsidRDefault="004E14C2" w:rsidP="00F120FA">
            <w:pPr>
              <w:pStyle w:val="a3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двумя руками от груди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rPr>
          <w:trHeight w:val="91"/>
        </w:trPr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двумя руками сверху вниз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двумя руками с отскоком от щита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Default="004E14C2" w:rsidP="001C2B7A">
            <w:pPr>
              <w:pStyle w:val="a3"/>
              <w:jc w:val="center"/>
            </w:pPr>
          </w:p>
        </w:tc>
      </w:tr>
      <w:tr w:rsidR="004E14C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lastRenderedPageBreak/>
              <w:t xml:space="preserve">Броски в корзину двумя руками без отскока от щита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Default="004E14C2" w:rsidP="001C2B7A">
            <w:pPr>
              <w:pStyle w:val="a3"/>
              <w:jc w:val="center"/>
            </w:pPr>
          </w:p>
        </w:tc>
      </w:tr>
      <w:tr w:rsidR="004E14C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одной рукой сверху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Default="004E14C2" w:rsidP="001C2B7A">
            <w:pPr>
              <w:pStyle w:val="a3"/>
              <w:jc w:val="center"/>
            </w:pPr>
          </w:p>
        </w:tc>
      </w:tr>
      <w:tr w:rsidR="004E14C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одной рукой от плеча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Default="004E14C2" w:rsidP="001C2B7A">
            <w:pPr>
              <w:pStyle w:val="a3"/>
              <w:jc w:val="center"/>
            </w:pPr>
          </w:p>
        </w:tc>
      </w:tr>
      <w:tr w:rsidR="004E14C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одной рукой снизу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Default="004E14C2" w:rsidP="001C2B7A">
            <w:pPr>
              <w:pStyle w:val="a3"/>
              <w:jc w:val="center"/>
            </w:pPr>
          </w:p>
        </w:tc>
      </w:tr>
      <w:tr w:rsidR="004E14C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одной рукой сверху вниз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Default="004E14C2" w:rsidP="001C2B7A">
            <w:pPr>
              <w:pStyle w:val="a3"/>
              <w:jc w:val="center"/>
            </w:pPr>
          </w:p>
        </w:tc>
      </w:tr>
      <w:tr w:rsidR="004E14C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одной рукой (добивание)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Default="004E14C2" w:rsidP="001C2B7A">
            <w:pPr>
              <w:pStyle w:val="a3"/>
              <w:jc w:val="center"/>
            </w:pPr>
          </w:p>
        </w:tc>
      </w:tr>
      <w:tr w:rsidR="004E14C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одной рукой с отскоком от щита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Default="004E14C2" w:rsidP="001C2B7A">
            <w:pPr>
              <w:pStyle w:val="a3"/>
              <w:jc w:val="center"/>
            </w:pPr>
          </w:p>
        </w:tc>
      </w:tr>
      <w:tr w:rsidR="004E14C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одной рукой с места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Default="004E14C2" w:rsidP="001C2B7A">
            <w:pPr>
              <w:pStyle w:val="a3"/>
              <w:jc w:val="center"/>
            </w:pPr>
          </w:p>
        </w:tc>
      </w:tr>
      <w:tr w:rsidR="004E14C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одной рукой в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Default="004E14C2" w:rsidP="001C2B7A">
            <w:pPr>
              <w:pStyle w:val="a3"/>
              <w:jc w:val="center"/>
            </w:pPr>
          </w:p>
        </w:tc>
      </w:tr>
      <w:tr w:rsidR="004E14C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одной рукой в прыжке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Default="004E14C2" w:rsidP="001C2B7A">
            <w:pPr>
              <w:pStyle w:val="a3"/>
              <w:jc w:val="center"/>
            </w:pPr>
          </w:p>
        </w:tc>
      </w:tr>
      <w:tr w:rsidR="004E14C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одной рукой (дальние)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Default="004E14C2" w:rsidP="001C2B7A">
            <w:pPr>
              <w:pStyle w:val="a3"/>
              <w:jc w:val="center"/>
            </w:pPr>
          </w:p>
        </w:tc>
      </w:tr>
      <w:tr w:rsidR="004E14C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одной рукой (средние)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Default="004E14C2" w:rsidP="001C2B7A">
            <w:pPr>
              <w:pStyle w:val="a3"/>
              <w:jc w:val="center"/>
            </w:pPr>
          </w:p>
        </w:tc>
      </w:tr>
      <w:tr w:rsidR="004E14C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одной рукой (ближние)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Default="004E14C2" w:rsidP="001C2B7A">
            <w:pPr>
              <w:pStyle w:val="a3"/>
              <w:jc w:val="center"/>
            </w:pPr>
          </w:p>
        </w:tc>
      </w:tr>
      <w:tr w:rsidR="004E14C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одной рукой прямо перед щитом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Default="004E14C2" w:rsidP="001C2B7A">
            <w:pPr>
              <w:pStyle w:val="a3"/>
              <w:jc w:val="center"/>
            </w:pPr>
          </w:p>
        </w:tc>
      </w:tr>
      <w:tr w:rsidR="004E14C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одной рукой под углом к щиту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Default="004E14C2" w:rsidP="001C2B7A">
            <w:pPr>
              <w:pStyle w:val="a3"/>
              <w:jc w:val="center"/>
            </w:pPr>
          </w:p>
        </w:tc>
      </w:tr>
      <w:tr w:rsidR="004E14C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F120FA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Броски в корзину одной рукой параллельно щиту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Default="004E14C2" w:rsidP="001C2B7A">
            <w:pPr>
              <w:pStyle w:val="a3"/>
              <w:jc w:val="center"/>
            </w:pPr>
          </w:p>
        </w:tc>
      </w:tr>
    </w:tbl>
    <w:p w:rsidR="004E14C2" w:rsidRPr="00F120FA" w:rsidRDefault="004E14C2" w:rsidP="004E14C2">
      <w:pPr>
        <w:pStyle w:val="a3"/>
        <w:rPr>
          <w:rFonts w:asciiTheme="minorHAnsi" w:hAnsiTheme="minorHAnsi"/>
          <w:b/>
          <w:bCs/>
          <w:i/>
        </w:rPr>
      </w:pPr>
      <w:r w:rsidRPr="00F120FA">
        <w:rPr>
          <w:rFonts w:asciiTheme="minorHAnsi" w:hAnsiTheme="minorHAnsi"/>
          <w:b/>
          <w:bCs/>
          <w:i/>
        </w:rPr>
        <w:t>3.2. Техника нападения</w:t>
      </w:r>
    </w:p>
    <w:p w:rsidR="004E14C2" w:rsidRPr="00F120FA" w:rsidRDefault="004E14C2" w:rsidP="004E14C2">
      <w:pPr>
        <w:pStyle w:val="a3"/>
        <w:ind w:firstLine="360"/>
        <w:jc w:val="both"/>
        <w:rPr>
          <w:rFonts w:asciiTheme="minorHAnsi" w:hAnsiTheme="minorHAnsi"/>
        </w:rPr>
      </w:pPr>
      <w:r w:rsidRPr="00F120FA">
        <w:rPr>
          <w:rFonts w:asciiTheme="minorHAnsi" w:hAnsiTheme="minorHAnsi"/>
          <w:b/>
          <w:bCs/>
          <w:i/>
        </w:rPr>
        <w:t>Теория:</w:t>
      </w:r>
      <w:r w:rsidRPr="00F120FA">
        <w:rPr>
          <w:rFonts w:asciiTheme="minorHAnsi" w:hAnsiTheme="minorHAnsi"/>
        </w:rPr>
        <w:t xml:space="preserve"> Общие сведения об основных технических приёмах игры в нападении. </w:t>
      </w:r>
    </w:p>
    <w:p w:rsidR="004E14C2" w:rsidRPr="00F120FA" w:rsidRDefault="004E14C2" w:rsidP="004E14C2">
      <w:pPr>
        <w:pStyle w:val="a3"/>
        <w:rPr>
          <w:rFonts w:asciiTheme="minorHAnsi" w:hAnsiTheme="minorHAnsi"/>
          <w:b/>
          <w:bCs/>
          <w:i/>
        </w:rPr>
      </w:pPr>
      <w:r w:rsidRPr="00F120FA">
        <w:rPr>
          <w:rFonts w:asciiTheme="minorHAnsi" w:hAnsiTheme="minorHAnsi"/>
          <w:b/>
          <w:bCs/>
          <w:i/>
        </w:rPr>
        <w:t xml:space="preserve">   Практика:</w:t>
      </w:r>
    </w:p>
    <w:tbl>
      <w:tblPr>
        <w:tblW w:w="8568" w:type="dxa"/>
        <w:tblCellMar>
          <w:left w:w="0" w:type="dxa"/>
          <w:right w:w="0" w:type="dxa"/>
        </w:tblCellMar>
        <w:tblLook w:val="0000"/>
      </w:tblPr>
      <w:tblGrid>
        <w:gridCol w:w="8568"/>
      </w:tblGrid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Обводка соперника с изменением высоты отскока </w:t>
            </w: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Обводка соперника с изменением направления </w:t>
            </w: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Обводка соперника с изменением скорости </w:t>
            </w: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Обводка соперника с поворотом и переводом мяча </w:t>
            </w: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Обводка соперника с переводом под ногой </w:t>
            </w: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Обводка соперника за спиной </w:t>
            </w: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Обводка соперника с использованием нескольких приёмов подряд (сочетание) </w:t>
            </w:r>
          </w:p>
        </w:tc>
      </w:tr>
    </w:tbl>
    <w:p w:rsidR="005F1428" w:rsidRDefault="004E14C2" w:rsidP="005F1428">
      <w:pPr>
        <w:pStyle w:val="a3"/>
        <w:jc w:val="center"/>
        <w:rPr>
          <w:rFonts w:asciiTheme="minorHAnsi" w:hAnsiTheme="minorHAnsi"/>
          <w:b/>
          <w:bCs/>
          <w:i/>
        </w:rPr>
      </w:pPr>
      <w:r w:rsidRPr="00751022">
        <w:rPr>
          <w:rFonts w:asciiTheme="minorHAnsi" w:hAnsiTheme="minorHAnsi"/>
          <w:b/>
          <w:bCs/>
          <w:i/>
        </w:rPr>
        <w:t>4.Тактическая подготовка</w:t>
      </w:r>
    </w:p>
    <w:p w:rsidR="004E14C2" w:rsidRPr="005F1428" w:rsidRDefault="004E14C2" w:rsidP="005F1428">
      <w:pPr>
        <w:pStyle w:val="a3"/>
        <w:jc w:val="center"/>
        <w:rPr>
          <w:rFonts w:asciiTheme="minorHAnsi" w:hAnsiTheme="minorHAnsi"/>
          <w:b/>
          <w:bCs/>
          <w:i/>
        </w:rPr>
      </w:pPr>
      <w:r w:rsidRPr="00F120FA">
        <w:rPr>
          <w:rFonts w:asciiTheme="minorHAnsi" w:hAnsiTheme="minorHAnsi"/>
          <w:b/>
          <w:bCs/>
          <w:iCs/>
        </w:rPr>
        <w:t xml:space="preserve">4.1. Тактика нападения </w:t>
      </w:r>
    </w:p>
    <w:p w:rsidR="004E14C2" w:rsidRPr="00F120FA" w:rsidRDefault="004E14C2" w:rsidP="004E14C2">
      <w:pPr>
        <w:pStyle w:val="a3"/>
        <w:rPr>
          <w:rFonts w:asciiTheme="minorHAnsi" w:hAnsiTheme="minorHAnsi"/>
          <w:b/>
          <w:bCs/>
          <w:i/>
        </w:rPr>
      </w:pPr>
      <w:r w:rsidRPr="00F120FA">
        <w:rPr>
          <w:rFonts w:asciiTheme="minorHAnsi" w:hAnsiTheme="minorHAnsi"/>
          <w:b/>
          <w:bCs/>
          <w:i/>
        </w:rPr>
        <w:t>Теория:</w:t>
      </w:r>
    </w:p>
    <w:p w:rsidR="004E14C2" w:rsidRPr="00F120FA" w:rsidRDefault="004E14C2" w:rsidP="004E14C2">
      <w:pPr>
        <w:pStyle w:val="a3"/>
        <w:ind w:left="360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1. Тактические действия в нападении (групповые и командные) </w:t>
      </w:r>
    </w:p>
    <w:p w:rsidR="004E14C2" w:rsidRPr="00F120FA" w:rsidRDefault="004E14C2" w:rsidP="004E14C2">
      <w:pPr>
        <w:pStyle w:val="a3"/>
        <w:ind w:left="360"/>
        <w:rPr>
          <w:rFonts w:asciiTheme="minorHAnsi" w:hAnsiTheme="minorHAnsi"/>
        </w:rPr>
      </w:pPr>
      <w:r w:rsidRPr="00F120FA">
        <w:rPr>
          <w:rFonts w:asciiTheme="minorHAnsi" w:hAnsiTheme="minorHAnsi"/>
        </w:rPr>
        <w:t xml:space="preserve">2. Тактические действия в защите (групповые и командные) </w:t>
      </w:r>
    </w:p>
    <w:p w:rsidR="004E14C2" w:rsidRPr="00F120FA" w:rsidRDefault="004E14C2" w:rsidP="004E14C2">
      <w:pPr>
        <w:pStyle w:val="a3"/>
        <w:ind w:left="360" w:hanging="360"/>
        <w:rPr>
          <w:rFonts w:asciiTheme="minorHAnsi" w:hAnsiTheme="minorHAnsi"/>
          <w:b/>
          <w:bCs/>
          <w:i/>
        </w:rPr>
      </w:pPr>
      <w:r w:rsidRPr="00F120FA">
        <w:rPr>
          <w:rFonts w:asciiTheme="minorHAnsi" w:hAnsiTheme="minorHAnsi"/>
          <w:b/>
          <w:i/>
        </w:rPr>
        <w:t>Практика:</w:t>
      </w:r>
    </w:p>
    <w:tbl>
      <w:tblPr>
        <w:tblW w:w="8928" w:type="dxa"/>
        <w:tblCellMar>
          <w:left w:w="0" w:type="dxa"/>
          <w:right w:w="0" w:type="dxa"/>
        </w:tblCellMar>
        <w:tblLook w:val="0000"/>
      </w:tblPr>
      <w:tblGrid>
        <w:gridCol w:w="6408"/>
        <w:gridCol w:w="2520"/>
      </w:tblGrid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lastRenderedPageBreak/>
              <w:t xml:space="preserve">Выход для получения мяча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Выход для отвлечения мяча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Розыгрыш мяча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Атака корзины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«Передай мяч и выходи»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Заслон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Наведение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Пересечение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Треугольник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Тройка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Малая восьмёрка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Скрестный выход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Сдвоенный заслон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Наведение на двух игроков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Система быстрого прорыва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Система эшелонированного прорыва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Система нападения </w:t>
            </w:r>
            <w:proofErr w:type="gramStart"/>
            <w:r w:rsidRPr="00F120FA">
              <w:rPr>
                <w:rFonts w:asciiTheme="minorHAnsi" w:hAnsiTheme="minorHAnsi"/>
              </w:rPr>
              <w:t>через</w:t>
            </w:r>
            <w:proofErr w:type="gramEnd"/>
            <w:r w:rsidRPr="00F120FA">
              <w:rPr>
                <w:rFonts w:asciiTheme="minorHAnsi" w:hAnsiTheme="minorHAnsi"/>
              </w:rPr>
              <w:t xml:space="preserve"> центрового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Система нападения </w:t>
            </w:r>
            <w:proofErr w:type="gramStart"/>
            <w:r w:rsidRPr="00F120FA">
              <w:rPr>
                <w:rFonts w:asciiTheme="minorHAnsi" w:hAnsiTheme="minorHAnsi"/>
              </w:rPr>
              <w:t>без</w:t>
            </w:r>
            <w:proofErr w:type="gramEnd"/>
            <w:r w:rsidRPr="00F120FA">
              <w:rPr>
                <w:rFonts w:asciiTheme="minorHAnsi" w:hAnsiTheme="minorHAnsi"/>
              </w:rPr>
              <w:t xml:space="preserve"> центрового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Игра в численном большинстве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F120FA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F120FA">
              <w:rPr>
                <w:rFonts w:asciiTheme="minorHAnsi" w:hAnsiTheme="minorHAnsi"/>
              </w:rPr>
              <w:t xml:space="preserve">Игра в меньшинстве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F120FA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</w:tbl>
    <w:p w:rsidR="005F1428" w:rsidRDefault="005F1428" w:rsidP="004E14C2">
      <w:pPr>
        <w:pStyle w:val="a3"/>
        <w:ind w:left="360"/>
        <w:jc w:val="center"/>
        <w:rPr>
          <w:rFonts w:asciiTheme="minorHAnsi" w:hAnsiTheme="minorHAnsi"/>
          <w:b/>
          <w:bCs/>
          <w:i/>
          <w:iCs/>
        </w:rPr>
      </w:pPr>
    </w:p>
    <w:p w:rsidR="004E14C2" w:rsidRPr="00751022" w:rsidRDefault="00FF6076" w:rsidP="004E14C2">
      <w:pPr>
        <w:pStyle w:val="a3"/>
        <w:ind w:left="360"/>
        <w:jc w:val="center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>4.1.</w:t>
      </w:r>
      <w:r w:rsidR="004E14C2" w:rsidRPr="00751022">
        <w:rPr>
          <w:rFonts w:asciiTheme="minorHAnsi" w:hAnsiTheme="minorHAnsi"/>
          <w:b/>
          <w:bCs/>
          <w:i/>
          <w:iCs/>
        </w:rPr>
        <w:t xml:space="preserve">Тактика защиты </w:t>
      </w:r>
    </w:p>
    <w:p w:rsidR="004E14C2" w:rsidRPr="00F120FA" w:rsidRDefault="004E14C2" w:rsidP="004E14C2">
      <w:pPr>
        <w:pStyle w:val="a3"/>
        <w:ind w:left="360" w:hanging="360"/>
        <w:rPr>
          <w:rFonts w:asciiTheme="minorHAnsi" w:hAnsiTheme="minorHAnsi"/>
          <w:b/>
          <w:bCs/>
          <w:i/>
        </w:rPr>
      </w:pPr>
      <w:r w:rsidRPr="00F120FA">
        <w:rPr>
          <w:rFonts w:asciiTheme="minorHAnsi" w:hAnsiTheme="minorHAnsi"/>
          <w:b/>
          <w:bCs/>
          <w:i/>
        </w:rPr>
        <w:t>Теория:</w:t>
      </w:r>
    </w:p>
    <w:p w:rsidR="004E14C2" w:rsidRPr="00F120FA" w:rsidRDefault="004E14C2" w:rsidP="004E14C2">
      <w:pPr>
        <w:pStyle w:val="a3"/>
        <w:jc w:val="center"/>
        <w:rPr>
          <w:rFonts w:asciiTheme="minorHAnsi" w:hAnsiTheme="minorHAnsi"/>
          <w:b/>
          <w:bCs/>
        </w:rPr>
      </w:pPr>
      <w:r w:rsidRPr="00F120FA">
        <w:rPr>
          <w:rFonts w:asciiTheme="minorHAnsi" w:hAnsiTheme="minorHAnsi"/>
        </w:rPr>
        <w:t xml:space="preserve"> Общие сведения об основных тактических приёмах игры в защите (индивидуальные и коллективные) </w:t>
      </w:r>
      <w:r w:rsidRPr="00F120FA">
        <w:rPr>
          <w:rFonts w:asciiTheme="minorHAnsi" w:hAnsiTheme="minorHAnsi"/>
          <w:b/>
          <w:bCs/>
        </w:rPr>
        <w:t xml:space="preserve"> </w:t>
      </w:r>
    </w:p>
    <w:p w:rsidR="004E14C2" w:rsidRPr="00F120FA" w:rsidRDefault="004E14C2" w:rsidP="004E14C2">
      <w:pPr>
        <w:pStyle w:val="a3"/>
        <w:rPr>
          <w:rFonts w:asciiTheme="minorHAnsi" w:hAnsiTheme="minorHAnsi"/>
          <w:b/>
          <w:bCs/>
          <w:i/>
        </w:rPr>
      </w:pPr>
      <w:r w:rsidRPr="00F120FA">
        <w:rPr>
          <w:rFonts w:asciiTheme="minorHAnsi" w:hAnsiTheme="minorHAnsi"/>
          <w:b/>
          <w:bCs/>
          <w:i/>
        </w:rPr>
        <w:t>Практика:</w:t>
      </w:r>
    </w:p>
    <w:tbl>
      <w:tblPr>
        <w:tblW w:w="8928" w:type="dxa"/>
        <w:tblCellMar>
          <w:left w:w="0" w:type="dxa"/>
          <w:right w:w="0" w:type="dxa"/>
        </w:tblCellMar>
        <w:tblLook w:val="0000"/>
      </w:tblPr>
      <w:tblGrid>
        <w:gridCol w:w="6408"/>
        <w:gridCol w:w="2520"/>
      </w:tblGrid>
      <w:tr w:rsidR="004E14C2" w:rsidRPr="0075102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751022">
              <w:rPr>
                <w:rFonts w:asciiTheme="minorHAnsi" w:hAnsiTheme="minorHAnsi"/>
              </w:rPr>
              <w:t xml:space="preserve">Противодействие получения мяча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75102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751022">
              <w:rPr>
                <w:rFonts w:asciiTheme="minorHAnsi" w:hAnsiTheme="minorHAnsi"/>
              </w:rPr>
              <w:t xml:space="preserve">Противодействие выходу на свободное место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75102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751022">
              <w:rPr>
                <w:rFonts w:asciiTheme="minorHAnsi" w:hAnsiTheme="minorHAnsi"/>
              </w:rPr>
              <w:t xml:space="preserve">Противодействие розыгрышу мяча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75102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751022">
              <w:rPr>
                <w:rFonts w:asciiTheme="minorHAnsi" w:hAnsiTheme="minorHAnsi"/>
              </w:rPr>
              <w:t xml:space="preserve">Противодействие атаке корзины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75102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751022">
              <w:rPr>
                <w:rFonts w:asciiTheme="minorHAnsi" w:hAnsiTheme="minorHAnsi"/>
              </w:rPr>
              <w:t xml:space="preserve">Подстраховка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75102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751022">
              <w:rPr>
                <w:rFonts w:asciiTheme="minorHAnsi" w:hAnsiTheme="minorHAnsi"/>
              </w:rPr>
              <w:t xml:space="preserve">Переключение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75102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751022">
              <w:rPr>
                <w:rFonts w:asciiTheme="minorHAnsi" w:hAnsiTheme="minorHAnsi"/>
              </w:rPr>
              <w:t xml:space="preserve">Проскальзывание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75102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751022">
              <w:rPr>
                <w:rFonts w:asciiTheme="minorHAnsi" w:hAnsiTheme="minorHAnsi"/>
              </w:rPr>
              <w:t xml:space="preserve">Групповой отбор мяча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75102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751022">
              <w:rPr>
                <w:rFonts w:asciiTheme="minorHAnsi" w:hAnsiTheme="minorHAnsi"/>
              </w:rPr>
              <w:lastRenderedPageBreak/>
              <w:t xml:space="preserve">Против тройки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75102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751022">
              <w:rPr>
                <w:rFonts w:asciiTheme="minorHAnsi" w:hAnsiTheme="minorHAnsi"/>
              </w:rPr>
              <w:t xml:space="preserve">Против малой восьмёрки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75102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751022">
              <w:rPr>
                <w:rFonts w:asciiTheme="minorHAnsi" w:hAnsiTheme="minorHAnsi"/>
              </w:rPr>
              <w:t xml:space="preserve">Против скрестного выхода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75102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751022">
              <w:rPr>
                <w:rFonts w:asciiTheme="minorHAnsi" w:hAnsiTheme="minorHAnsi"/>
              </w:rPr>
              <w:t xml:space="preserve">Против сдвоенного заслона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75102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751022">
              <w:rPr>
                <w:rFonts w:asciiTheme="minorHAnsi" w:hAnsiTheme="minorHAnsi"/>
              </w:rPr>
              <w:t xml:space="preserve">Против наведения на двух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75102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751022">
              <w:rPr>
                <w:rFonts w:asciiTheme="minorHAnsi" w:hAnsiTheme="minorHAnsi"/>
              </w:rPr>
              <w:t xml:space="preserve">Система личной защиты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75102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751022">
              <w:rPr>
                <w:rFonts w:asciiTheme="minorHAnsi" w:hAnsiTheme="minorHAnsi"/>
              </w:rPr>
              <w:t xml:space="preserve">Система зонной защиты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75102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751022">
              <w:rPr>
                <w:rFonts w:asciiTheme="minorHAnsi" w:hAnsiTheme="minorHAnsi"/>
              </w:rPr>
              <w:t xml:space="preserve">Система смешанной защиты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75102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751022">
              <w:rPr>
                <w:rFonts w:asciiTheme="minorHAnsi" w:hAnsiTheme="minorHAnsi"/>
              </w:rPr>
              <w:t xml:space="preserve">Система личного прессинга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75102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751022">
              <w:rPr>
                <w:rFonts w:asciiTheme="minorHAnsi" w:hAnsiTheme="minorHAnsi"/>
              </w:rPr>
              <w:t xml:space="preserve">Система </w:t>
            </w:r>
            <w:proofErr w:type="gramStart"/>
            <w:r w:rsidRPr="00751022">
              <w:rPr>
                <w:rFonts w:asciiTheme="minorHAnsi" w:hAnsiTheme="minorHAnsi"/>
              </w:rPr>
              <w:t>зонного</w:t>
            </w:r>
            <w:proofErr w:type="gramEnd"/>
            <w:r w:rsidRPr="00751022">
              <w:rPr>
                <w:rFonts w:asciiTheme="minorHAnsi" w:hAnsiTheme="minorHAnsi"/>
              </w:rPr>
              <w:t xml:space="preserve"> пресинга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75102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751022">
              <w:rPr>
                <w:rFonts w:asciiTheme="minorHAnsi" w:hAnsiTheme="minorHAnsi"/>
              </w:rPr>
              <w:t xml:space="preserve">Игра в большинстве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751022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751022">
              <w:rPr>
                <w:rFonts w:asciiTheme="minorHAnsi" w:hAnsiTheme="minorHAnsi"/>
              </w:rPr>
              <w:t xml:space="preserve">Игра в меньшинстве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751022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</w:tbl>
    <w:p w:rsidR="004E14C2" w:rsidRPr="00751022" w:rsidRDefault="004E14C2" w:rsidP="00FF6076">
      <w:pPr>
        <w:pStyle w:val="a3"/>
        <w:jc w:val="center"/>
        <w:rPr>
          <w:rFonts w:asciiTheme="minorHAnsi" w:hAnsiTheme="minorHAnsi"/>
        </w:rPr>
      </w:pPr>
      <w:r w:rsidRPr="00751022">
        <w:rPr>
          <w:rFonts w:asciiTheme="minorHAnsi" w:hAnsiTheme="minorHAnsi"/>
          <w:b/>
          <w:bCs/>
          <w:i/>
        </w:rPr>
        <w:t>5. Игровая подготовка</w:t>
      </w:r>
    </w:p>
    <w:p w:rsidR="004E14C2" w:rsidRPr="00751022" w:rsidRDefault="004E14C2" w:rsidP="004E14C2">
      <w:pPr>
        <w:pStyle w:val="a3"/>
        <w:ind w:left="720" w:hanging="360"/>
        <w:jc w:val="both"/>
        <w:rPr>
          <w:rFonts w:asciiTheme="minorHAnsi" w:hAnsiTheme="minorHAnsi"/>
          <w:b/>
          <w:bCs/>
          <w:iCs/>
        </w:rPr>
      </w:pPr>
      <w:r w:rsidRPr="00751022">
        <w:rPr>
          <w:rFonts w:asciiTheme="minorHAnsi" w:hAnsiTheme="minorHAnsi"/>
          <w:b/>
        </w:rPr>
        <w:t xml:space="preserve">   5.1  </w:t>
      </w:r>
      <w:r w:rsidRPr="00751022">
        <w:rPr>
          <w:rFonts w:asciiTheme="minorHAnsi" w:hAnsiTheme="minorHAnsi"/>
          <w:b/>
          <w:bCs/>
          <w:iCs/>
        </w:rPr>
        <w:t xml:space="preserve">Учебные игры: </w:t>
      </w:r>
    </w:p>
    <w:p w:rsidR="004E14C2" w:rsidRPr="00751022" w:rsidRDefault="004E14C2" w:rsidP="004E14C2">
      <w:pPr>
        <w:pStyle w:val="a3"/>
        <w:ind w:left="720" w:hanging="360"/>
        <w:jc w:val="both"/>
        <w:rPr>
          <w:rFonts w:asciiTheme="minorHAnsi" w:hAnsiTheme="minorHAnsi"/>
          <w:b/>
          <w:bCs/>
          <w:i/>
          <w:iCs/>
        </w:rPr>
      </w:pPr>
      <w:r w:rsidRPr="00751022">
        <w:rPr>
          <w:rFonts w:asciiTheme="minorHAnsi" w:hAnsiTheme="minorHAnsi"/>
          <w:b/>
          <w:bCs/>
          <w:i/>
          <w:iCs/>
        </w:rPr>
        <w:t>Теория:</w:t>
      </w:r>
    </w:p>
    <w:p w:rsidR="004E14C2" w:rsidRPr="00751022" w:rsidRDefault="004E14C2" w:rsidP="004E14C2">
      <w:pPr>
        <w:pStyle w:val="a3"/>
        <w:ind w:left="720" w:hanging="360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</w:rPr>
        <w:t xml:space="preserve">-     Учебная игра, как закрепление технических и тактических навыков. </w:t>
      </w:r>
    </w:p>
    <w:p w:rsidR="004E14C2" w:rsidRPr="00751022" w:rsidRDefault="004E14C2" w:rsidP="004E14C2">
      <w:pPr>
        <w:pStyle w:val="a3"/>
        <w:ind w:left="720" w:hanging="360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</w:rPr>
        <w:t xml:space="preserve">-     Односторонняя и двухсторонняя игра; </w:t>
      </w:r>
    </w:p>
    <w:p w:rsidR="004E14C2" w:rsidRPr="00751022" w:rsidRDefault="004E14C2" w:rsidP="004E14C2">
      <w:pPr>
        <w:pStyle w:val="a3"/>
        <w:ind w:left="720" w:hanging="360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</w:rPr>
        <w:t xml:space="preserve">-     Учебная игра 5х5; </w:t>
      </w:r>
    </w:p>
    <w:p w:rsidR="004E14C2" w:rsidRPr="00751022" w:rsidRDefault="004E14C2" w:rsidP="004E14C2">
      <w:pPr>
        <w:pStyle w:val="a3"/>
        <w:ind w:left="720" w:hanging="360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</w:rPr>
        <w:t xml:space="preserve">-     Учебная игра с ограничениями; </w:t>
      </w:r>
    </w:p>
    <w:p w:rsidR="004E14C2" w:rsidRPr="00751022" w:rsidRDefault="004E14C2" w:rsidP="004E14C2">
      <w:pPr>
        <w:pStyle w:val="a3"/>
        <w:ind w:left="720" w:hanging="360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</w:rPr>
        <w:t xml:space="preserve">-     Учебная игра с дополнительными условиями. </w:t>
      </w:r>
    </w:p>
    <w:p w:rsidR="004E14C2" w:rsidRPr="00751022" w:rsidRDefault="004E14C2" w:rsidP="004E14C2">
      <w:pPr>
        <w:pStyle w:val="a3"/>
        <w:ind w:left="720" w:hanging="360"/>
        <w:jc w:val="both"/>
        <w:rPr>
          <w:rFonts w:asciiTheme="minorHAnsi" w:hAnsiTheme="minorHAnsi"/>
          <w:b/>
          <w:i/>
        </w:rPr>
      </w:pPr>
      <w:r w:rsidRPr="00751022">
        <w:rPr>
          <w:rFonts w:asciiTheme="minorHAnsi" w:hAnsiTheme="minorHAnsi"/>
          <w:b/>
          <w:i/>
        </w:rPr>
        <w:t>Практика:</w:t>
      </w:r>
    </w:p>
    <w:p w:rsidR="004E14C2" w:rsidRPr="00751022" w:rsidRDefault="004E14C2" w:rsidP="004E14C2">
      <w:pPr>
        <w:pStyle w:val="a3"/>
        <w:ind w:left="360" w:hanging="360"/>
        <w:jc w:val="both"/>
        <w:rPr>
          <w:rFonts w:asciiTheme="minorHAnsi" w:hAnsiTheme="minorHAnsi"/>
          <w:color w:val="FF0000"/>
        </w:rPr>
      </w:pPr>
      <w:r w:rsidRPr="00751022">
        <w:rPr>
          <w:rFonts w:asciiTheme="minorHAnsi" w:hAnsiTheme="minorHAnsi"/>
        </w:rPr>
        <w:t>1.     Игры на шлифование техники защиты. Односторонняя и двухсторонняя игра.</w:t>
      </w:r>
    </w:p>
    <w:p w:rsidR="004E14C2" w:rsidRPr="00751022" w:rsidRDefault="004E14C2" w:rsidP="004E14C2">
      <w:pPr>
        <w:pStyle w:val="a3"/>
        <w:ind w:left="360" w:hanging="360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</w:rPr>
        <w:t>2.     Учебная игра 5 х 5</w:t>
      </w:r>
    </w:p>
    <w:p w:rsidR="004E14C2" w:rsidRPr="00751022" w:rsidRDefault="004E14C2" w:rsidP="004E14C2">
      <w:pPr>
        <w:pStyle w:val="a3"/>
        <w:ind w:left="360" w:hanging="360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</w:rPr>
        <w:t xml:space="preserve">3.     Учебная игра с ограничениями.  </w:t>
      </w:r>
    </w:p>
    <w:p w:rsidR="004E14C2" w:rsidRPr="00751022" w:rsidRDefault="004E14C2" w:rsidP="004E14C2">
      <w:pPr>
        <w:pStyle w:val="a3"/>
        <w:ind w:left="360" w:hanging="360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</w:rPr>
        <w:t xml:space="preserve">4.     Учебная игра с дополнительными условиями: правильно выполнять технические приемы </w:t>
      </w:r>
    </w:p>
    <w:p w:rsidR="004E14C2" w:rsidRPr="00751022" w:rsidRDefault="004E14C2" w:rsidP="00751022">
      <w:pPr>
        <w:pStyle w:val="a3"/>
        <w:ind w:firstLine="360"/>
        <w:jc w:val="center"/>
        <w:rPr>
          <w:rFonts w:asciiTheme="minorHAnsi" w:hAnsiTheme="minorHAnsi"/>
          <w:i/>
        </w:rPr>
      </w:pPr>
      <w:r w:rsidRPr="00751022">
        <w:rPr>
          <w:rFonts w:asciiTheme="minorHAnsi" w:hAnsiTheme="minorHAnsi"/>
          <w:i/>
        </w:rPr>
        <w:t xml:space="preserve">5.2.  </w:t>
      </w:r>
      <w:r w:rsidRPr="00751022">
        <w:rPr>
          <w:rFonts w:asciiTheme="minorHAnsi" w:hAnsiTheme="minorHAnsi"/>
          <w:b/>
          <w:bCs/>
          <w:i/>
          <w:iCs/>
        </w:rPr>
        <w:t>Спортивные игры</w:t>
      </w:r>
      <w:r w:rsidRPr="00751022">
        <w:rPr>
          <w:rFonts w:asciiTheme="minorHAnsi" w:hAnsiTheme="minorHAnsi"/>
          <w:b/>
          <w:bCs/>
          <w:i/>
        </w:rPr>
        <w:t>, эстафеты</w:t>
      </w:r>
    </w:p>
    <w:p w:rsidR="004E14C2" w:rsidRPr="00751022" w:rsidRDefault="004E14C2" w:rsidP="004E14C2">
      <w:pPr>
        <w:pStyle w:val="a3"/>
        <w:jc w:val="both"/>
        <w:rPr>
          <w:rFonts w:asciiTheme="minorHAnsi" w:hAnsiTheme="minorHAnsi"/>
          <w:i/>
        </w:rPr>
      </w:pPr>
      <w:r w:rsidRPr="00751022">
        <w:rPr>
          <w:rFonts w:asciiTheme="minorHAnsi" w:hAnsiTheme="minorHAnsi"/>
          <w:b/>
          <w:bCs/>
          <w:i/>
          <w:iCs/>
        </w:rPr>
        <w:t>Теория:</w:t>
      </w:r>
      <w:r w:rsidRPr="00751022">
        <w:rPr>
          <w:rFonts w:asciiTheme="minorHAnsi" w:hAnsiTheme="minorHAnsi"/>
          <w:i/>
        </w:rPr>
        <w:t xml:space="preserve"> </w:t>
      </w:r>
    </w:p>
    <w:p w:rsidR="004E14C2" w:rsidRPr="00751022" w:rsidRDefault="004E14C2" w:rsidP="004E14C2">
      <w:pPr>
        <w:pStyle w:val="a3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</w:rPr>
        <w:t xml:space="preserve">-     Односторонняя и двухсторонняя игра; </w:t>
      </w:r>
    </w:p>
    <w:p w:rsidR="004E14C2" w:rsidRPr="00751022" w:rsidRDefault="004E14C2" w:rsidP="004E14C2">
      <w:pPr>
        <w:pStyle w:val="a3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</w:rPr>
        <w:t xml:space="preserve">-     Учебная игра с ограничениями; </w:t>
      </w:r>
    </w:p>
    <w:p w:rsidR="004E14C2" w:rsidRPr="00751022" w:rsidRDefault="004E14C2" w:rsidP="004E14C2">
      <w:pPr>
        <w:pStyle w:val="a3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</w:rPr>
        <w:lastRenderedPageBreak/>
        <w:t>- Основные сведения о спортивных играх и эстафетах;</w:t>
      </w:r>
    </w:p>
    <w:p w:rsidR="004E14C2" w:rsidRPr="00751022" w:rsidRDefault="004E14C2" w:rsidP="004E14C2">
      <w:pPr>
        <w:pStyle w:val="a3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</w:rPr>
        <w:t xml:space="preserve">-     Учебная игра с дополнительными условиями. </w:t>
      </w:r>
    </w:p>
    <w:p w:rsidR="004E14C2" w:rsidRPr="00751022" w:rsidRDefault="004E14C2" w:rsidP="004E14C2">
      <w:pPr>
        <w:pStyle w:val="a3"/>
        <w:ind w:firstLine="360"/>
        <w:jc w:val="both"/>
        <w:rPr>
          <w:rFonts w:asciiTheme="minorHAnsi" w:hAnsiTheme="minorHAnsi"/>
          <w:b/>
          <w:i/>
        </w:rPr>
      </w:pPr>
      <w:r w:rsidRPr="00751022">
        <w:rPr>
          <w:rFonts w:asciiTheme="minorHAnsi" w:hAnsiTheme="minorHAnsi"/>
          <w:b/>
          <w:i/>
        </w:rPr>
        <w:t>Практика:</w:t>
      </w:r>
    </w:p>
    <w:p w:rsidR="004E14C2" w:rsidRPr="00751022" w:rsidRDefault="004E14C2" w:rsidP="00E32DA5">
      <w:pPr>
        <w:pStyle w:val="a3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</w:rPr>
        <w:t>- футбол</w:t>
      </w:r>
    </w:p>
    <w:p w:rsidR="004E14C2" w:rsidRPr="00751022" w:rsidRDefault="004E14C2" w:rsidP="00E32DA5">
      <w:pPr>
        <w:pStyle w:val="a3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</w:rPr>
        <w:t>-волейбол</w:t>
      </w:r>
    </w:p>
    <w:p w:rsidR="004E14C2" w:rsidRPr="00751022" w:rsidRDefault="004E14C2" w:rsidP="00E32DA5">
      <w:pPr>
        <w:pStyle w:val="a3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</w:rPr>
        <w:t xml:space="preserve">- гандбол </w:t>
      </w:r>
    </w:p>
    <w:p w:rsidR="004E14C2" w:rsidRPr="00751022" w:rsidRDefault="004E14C2" w:rsidP="00E32DA5">
      <w:pPr>
        <w:pStyle w:val="a3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</w:rPr>
        <w:t xml:space="preserve">- эстафеты, развитие ловкости и быстроты. </w:t>
      </w:r>
    </w:p>
    <w:p w:rsidR="00E32DA5" w:rsidRDefault="004E14C2" w:rsidP="00E32DA5">
      <w:pPr>
        <w:pStyle w:val="a3"/>
        <w:rPr>
          <w:rFonts w:asciiTheme="minorHAnsi" w:hAnsiTheme="minorHAnsi"/>
        </w:rPr>
      </w:pPr>
      <w:r w:rsidRPr="00751022">
        <w:rPr>
          <w:rFonts w:asciiTheme="minorHAnsi" w:hAnsiTheme="minorHAnsi"/>
        </w:rPr>
        <w:t>- эстафеты с мячом</w:t>
      </w:r>
      <w:r w:rsidRPr="00751022">
        <w:rPr>
          <w:rFonts w:asciiTheme="minorHAnsi" w:hAnsiTheme="minorHAnsi"/>
        </w:rPr>
        <w:tab/>
      </w:r>
    </w:p>
    <w:p w:rsidR="00E32DA5" w:rsidRDefault="00E32DA5" w:rsidP="00E32DA5">
      <w:pPr>
        <w:pStyle w:val="a3"/>
        <w:spacing w:line="360" w:lineRule="auto"/>
        <w:ind w:firstLine="708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  <w:iCs/>
        </w:rPr>
        <w:t xml:space="preserve"> Внутригрупповые</w:t>
      </w:r>
      <w:r w:rsidRPr="0075102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соревнования - п</w:t>
      </w:r>
      <w:r w:rsidRPr="00751022">
        <w:rPr>
          <w:rFonts w:asciiTheme="minorHAnsi" w:hAnsiTheme="minorHAnsi"/>
        </w:rPr>
        <w:t xml:space="preserve">роводятся по общей физической подготовке, по подвижным и спортивным играм, по учебным играм по баскетболу. </w:t>
      </w:r>
    </w:p>
    <w:p w:rsidR="00E32DA5" w:rsidRDefault="00E32DA5" w:rsidP="00E32DA5">
      <w:pPr>
        <w:pStyle w:val="a3"/>
        <w:spacing w:line="360" w:lineRule="auto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  <w:iCs/>
        </w:rPr>
        <w:t>Межгрупповые</w:t>
      </w:r>
      <w:r w:rsidRPr="0075102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соревнования - п</w:t>
      </w:r>
      <w:r w:rsidRPr="00751022">
        <w:rPr>
          <w:rFonts w:asciiTheme="minorHAnsi" w:hAnsiTheme="minorHAnsi"/>
        </w:rPr>
        <w:t xml:space="preserve">роводятся между группами в виде соревнований по общей физической подготовке между группами. </w:t>
      </w:r>
    </w:p>
    <w:p w:rsidR="00E32DA5" w:rsidRPr="00751022" w:rsidRDefault="00E32DA5" w:rsidP="00E32DA5">
      <w:pPr>
        <w:pStyle w:val="a3"/>
        <w:spacing w:line="360" w:lineRule="auto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  <w:iCs/>
        </w:rPr>
        <w:t>Товарищеские встречи и турниры</w:t>
      </w:r>
      <w:r w:rsidRPr="00751022">
        <w:rPr>
          <w:rFonts w:asciiTheme="minorHAnsi" w:hAnsiTheme="minorHAnsi"/>
        </w:rPr>
        <w:t xml:space="preserve">  (уровень района, города). </w:t>
      </w:r>
    </w:p>
    <w:p w:rsidR="004E14C2" w:rsidRPr="00751022" w:rsidRDefault="004E14C2" w:rsidP="00E32DA5">
      <w:pPr>
        <w:pStyle w:val="a3"/>
        <w:jc w:val="center"/>
        <w:rPr>
          <w:rFonts w:asciiTheme="minorHAnsi" w:hAnsiTheme="minorHAnsi"/>
          <w:i/>
        </w:rPr>
      </w:pPr>
      <w:r w:rsidRPr="00751022">
        <w:rPr>
          <w:rFonts w:asciiTheme="minorHAnsi" w:hAnsiTheme="minorHAnsi"/>
          <w:b/>
          <w:bCs/>
          <w:i/>
        </w:rPr>
        <w:t>6.  Инструкторская практика.</w:t>
      </w:r>
    </w:p>
    <w:p w:rsidR="004E14C2" w:rsidRPr="00751022" w:rsidRDefault="004E14C2" w:rsidP="004E14C2">
      <w:pPr>
        <w:pStyle w:val="a3"/>
        <w:ind w:left="720" w:hanging="360"/>
        <w:jc w:val="both"/>
        <w:rPr>
          <w:rFonts w:asciiTheme="minorHAnsi" w:hAnsiTheme="minorHAnsi"/>
          <w:b/>
          <w:bCs/>
          <w:i/>
          <w:iCs/>
        </w:rPr>
      </w:pPr>
      <w:r w:rsidRPr="00751022">
        <w:rPr>
          <w:rFonts w:asciiTheme="minorHAnsi" w:hAnsiTheme="minorHAnsi"/>
          <w:b/>
          <w:bCs/>
          <w:i/>
          <w:iCs/>
        </w:rPr>
        <w:t>Теория:</w:t>
      </w:r>
    </w:p>
    <w:p w:rsidR="004E14C2" w:rsidRPr="00751022" w:rsidRDefault="004E14C2" w:rsidP="004E14C2">
      <w:pPr>
        <w:pStyle w:val="a3"/>
        <w:shd w:val="clear" w:color="auto" w:fill="FFFFFF"/>
        <w:ind w:left="360" w:hanging="360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</w:rPr>
        <w:t xml:space="preserve">1.     Построить группу и подать основные команды на месте и в движении. </w:t>
      </w:r>
    </w:p>
    <w:p w:rsidR="004E14C2" w:rsidRPr="00751022" w:rsidRDefault="004E14C2" w:rsidP="004E14C2">
      <w:pPr>
        <w:pStyle w:val="a3"/>
        <w:shd w:val="clear" w:color="auto" w:fill="FFFFFF"/>
        <w:ind w:left="360" w:hanging="360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</w:rPr>
        <w:t xml:space="preserve">2.     Составить конспект и провести разминку в группе. </w:t>
      </w:r>
    </w:p>
    <w:p w:rsidR="004E14C2" w:rsidRPr="00751022" w:rsidRDefault="004E14C2" w:rsidP="004E14C2">
      <w:pPr>
        <w:pStyle w:val="a3"/>
        <w:shd w:val="clear" w:color="auto" w:fill="FFFFFF"/>
        <w:ind w:left="360" w:hanging="360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</w:rPr>
        <w:t xml:space="preserve">3.     Определить и исправить ошибки в выполнении приемов у игроков по команде. </w:t>
      </w:r>
    </w:p>
    <w:p w:rsidR="004E14C2" w:rsidRPr="00751022" w:rsidRDefault="004E14C2" w:rsidP="004E14C2">
      <w:pPr>
        <w:pStyle w:val="a3"/>
        <w:shd w:val="clear" w:color="auto" w:fill="FFFFFF"/>
        <w:ind w:left="360" w:hanging="360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</w:rPr>
        <w:t xml:space="preserve">4.     Провести учебное занятие в младших группах под наблюдением педагога. </w:t>
      </w:r>
    </w:p>
    <w:p w:rsidR="004E14C2" w:rsidRPr="00751022" w:rsidRDefault="004E14C2" w:rsidP="004E14C2">
      <w:pPr>
        <w:pStyle w:val="a3"/>
        <w:shd w:val="clear" w:color="auto" w:fill="FFFFFF"/>
        <w:ind w:left="360" w:hanging="360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</w:rPr>
        <w:t xml:space="preserve"> </w:t>
      </w:r>
    </w:p>
    <w:p w:rsidR="004E14C2" w:rsidRPr="00751022" w:rsidRDefault="004E14C2" w:rsidP="004E14C2">
      <w:pPr>
        <w:pStyle w:val="a3"/>
        <w:shd w:val="clear" w:color="auto" w:fill="FFFFFF"/>
        <w:jc w:val="both"/>
        <w:rPr>
          <w:rFonts w:asciiTheme="minorHAnsi" w:hAnsiTheme="minorHAnsi"/>
          <w:b/>
          <w:i/>
          <w:iCs/>
        </w:rPr>
      </w:pPr>
      <w:r w:rsidRPr="00751022">
        <w:rPr>
          <w:rFonts w:asciiTheme="minorHAnsi" w:hAnsiTheme="minorHAnsi"/>
          <w:b/>
          <w:i/>
          <w:iCs/>
        </w:rPr>
        <w:t xml:space="preserve">   Практика:</w:t>
      </w:r>
    </w:p>
    <w:p w:rsidR="004E14C2" w:rsidRPr="00751022" w:rsidRDefault="004E14C2" w:rsidP="004E14C2">
      <w:pPr>
        <w:pStyle w:val="a3"/>
        <w:shd w:val="clear" w:color="auto" w:fill="FFFFFF"/>
        <w:ind w:left="360" w:hanging="360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</w:rPr>
        <w:t xml:space="preserve">1.     Умеет составить положение о проведении соревнований по баскетболу. </w:t>
      </w:r>
    </w:p>
    <w:p w:rsidR="004E14C2" w:rsidRPr="00751022" w:rsidRDefault="004E14C2" w:rsidP="004E14C2">
      <w:pPr>
        <w:pStyle w:val="a3"/>
        <w:shd w:val="clear" w:color="auto" w:fill="FFFFFF"/>
        <w:ind w:left="360" w:hanging="360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</w:rPr>
        <w:t xml:space="preserve">2.      Умеет вести протокол игры. </w:t>
      </w:r>
    </w:p>
    <w:p w:rsidR="004E14C2" w:rsidRPr="00751022" w:rsidRDefault="004E14C2" w:rsidP="004E14C2">
      <w:pPr>
        <w:pStyle w:val="a3"/>
        <w:shd w:val="clear" w:color="auto" w:fill="FFFFFF"/>
        <w:ind w:left="360" w:hanging="360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</w:rPr>
        <w:t xml:space="preserve">3.     Участвует  в судействе учебных игр совместно с педагогом. </w:t>
      </w:r>
    </w:p>
    <w:p w:rsidR="004E14C2" w:rsidRPr="00751022" w:rsidRDefault="004E14C2" w:rsidP="000141C3">
      <w:pPr>
        <w:pStyle w:val="a3"/>
        <w:shd w:val="clear" w:color="auto" w:fill="FFFFFF"/>
        <w:ind w:left="360" w:hanging="360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</w:rPr>
        <w:t xml:space="preserve"> </w:t>
      </w:r>
    </w:p>
    <w:p w:rsidR="004E14C2" w:rsidRDefault="00FF6076" w:rsidP="00FF6076">
      <w:pPr>
        <w:pStyle w:val="a3"/>
        <w:ind w:left="36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7.Подведение итогов</w:t>
      </w:r>
    </w:p>
    <w:p w:rsidR="00FF6076" w:rsidRDefault="00FF6076" w:rsidP="00FF6076">
      <w:pPr>
        <w:pStyle w:val="a3"/>
        <w:ind w:left="720"/>
        <w:rPr>
          <w:rFonts w:asciiTheme="minorHAnsi" w:hAnsiTheme="minorHAnsi"/>
          <w:bCs/>
        </w:rPr>
      </w:pPr>
      <w:r w:rsidRPr="00FF6076">
        <w:rPr>
          <w:rFonts w:asciiTheme="minorHAnsi" w:hAnsiTheme="minorHAnsi"/>
          <w:b/>
          <w:bCs/>
          <w:i/>
        </w:rPr>
        <w:t>Теория</w:t>
      </w:r>
      <w:r w:rsidRPr="00FF6076">
        <w:rPr>
          <w:rFonts w:asciiTheme="minorHAnsi" w:hAnsiTheme="minorHAnsi"/>
          <w:bCs/>
        </w:rPr>
        <w:t>: подведение итогов</w:t>
      </w:r>
      <w:r>
        <w:rPr>
          <w:rFonts w:asciiTheme="minorHAnsi" w:hAnsiTheme="minorHAnsi"/>
          <w:bCs/>
        </w:rPr>
        <w:t>.  Задачи на следующий год обучения.</w:t>
      </w:r>
    </w:p>
    <w:p w:rsidR="00FF6076" w:rsidRPr="00FF6076" w:rsidRDefault="00FF6076" w:rsidP="00FF6076">
      <w:pPr>
        <w:pStyle w:val="a3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</w:rPr>
        <w:lastRenderedPageBreak/>
        <w:t>Практика</w:t>
      </w:r>
      <w:r w:rsidRPr="00FF6076">
        <w:rPr>
          <w:rFonts w:asciiTheme="minorHAnsi" w:hAnsiTheme="minorHAnsi"/>
          <w:bCs/>
        </w:rPr>
        <w:t xml:space="preserve">:  </w:t>
      </w:r>
      <w:r w:rsidRPr="00751022">
        <w:rPr>
          <w:rFonts w:asciiTheme="minorHAnsi" w:hAnsiTheme="minorHAnsi"/>
        </w:rPr>
        <w:t xml:space="preserve">двухсторонняя </w:t>
      </w:r>
      <w:r>
        <w:rPr>
          <w:rFonts w:asciiTheme="minorHAnsi" w:hAnsiTheme="minorHAnsi"/>
        </w:rPr>
        <w:t xml:space="preserve">учебная </w:t>
      </w:r>
      <w:r w:rsidRPr="00751022">
        <w:rPr>
          <w:rFonts w:asciiTheme="minorHAnsi" w:hAnsiTheme="minorHAnsi"/>
        </w:rPr>
        <w:t>игра</w:t>
      </w:r>
      <w:r>
        <w:rPr>
          <w:rFonts w:asciiTheme="minorHAnsi" w:hAnsiTheme="minorHAnsi"/>
        </w:rPr>
        <w:t>.</w:t>
      </w:r>
    </w:p>
    <w:p w:rsidR="00BA67F9" w:rsidRDefault="00BA67F9" w:rsidP="00751022">
      <w:pPr>
        <w:spacing w:line="360" w:lineRule="auto"/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</w:p>
    <w:p w:rsidR="00BA67F9" w:rsidRDefault="00BA67F9" w:rsidP="00751022">
      <w:pPr>
        <w:spacing w:line="360" w:lineRule="auto"/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</w:p>
    <w:p w:rsidR="00BA67F9" w:rsidRDefault="00BA67F9" w:rsidP="00751022">
      <w:pPr>
        <w:spacing w:line="360" w:lineRule="auto"/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</w:p>
    <w:p w:rsidR="00BA67F9" w:rsidRDefault="00BA67F9" w:rsidP="00751022">
      <w:pPr>
        <w:spacing w:line="360" w:lineRule="auto"/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</w:p>
    <w:p w:rsidR="004E14C2" w:rsidRPr="005F1428" w:rsidRDefault="004E14C2" w:rsidP="00751022">
      <w:pPr>
        <w:spacing w:line="360" w:lineRule="auto"/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5F1428">
        <w:rPr>
          <w:rFonts w:asciiTheme="minorHAnsi" w:hAnsiTheme="minorHAnsi"/>
          <w:b/>
          <w:i/>
          <w:sz w:val="32"/>
          <w:szCs w:val="32"/>
          <w:u w:val="single"/>
        </w:rPr>
        <w:t>3 год обучения</w:t>
      </w:r>
    </w:p>
    <w:p w:rsidR="004E14C2" w:rsidRPr="005F1428" w:rsidRDefault="004E14C2" w:rsidP="004E14C2">
      <w:pPr>
        <w:pStyle w:val="a3"/>
        <w:ind w:left="720"/>
        <w:jc w:val="center"/>
        <w:rPr>
          <w:rFonts w:asciiTheme="minorHAnsi" w:hAnsiTheme="minorHAnsi"/>
          <w:b/>
          <w:bCs/>
          <w:sz w:val="28"/>
          <w:szCs w:val="28"/>
        </w:rPr>
      </w:pPr>
      <w:r w:rsidRPr="005F1428">
        <w:rPr>
          <w:rFonts w:asciiTheme="minorHAnsi" w:hAnsiTheme="minorHAnsi"/>
          <w:b/>
          <w:bCs/>
          <w:sz w:val="28"/>
          <w:szCs w:val="28"/>
        </w:rPr>
        <w:t>1.  Теоретическая подготовка</w:t>
      </w:r>
    </w:p>
    <w:p w:rsidR="004E14C2" w:rsidRPr="00BA67F9" w:rsidRDefault="004E14C2" w:rsidP="00BA67F9">
      <w:pPr>
        <w:pStyle w:val="a3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</w:rPr>
        <w:t xml:space="preserve">Вводный инструктаж по охране труда. Костюм игроков. Права и обязанности игроков. </w:t>
      </w:r>
      <w:r w:rsidRPr="00BA67F9">
        <w:rPr>
          <w:rFonts w:asciiTheme="minorHAnsi" w:hAnsiTheme="minorHAnsi"/>
          <w:bCs/>
          <w:iCs/>
        </w:rPr>
        <w:t>Оборудование и инвентарь.</w:t>
      </w:r>
      <w:r w:rsidRPr="00BA67F9">
        <w:rPr>
          <w:rFonts w:asciiTheme="minorHAnsi" w:hAnsiTheme="minorHAnsi"/>
          <w:b/>
          <w:bCs/>
          <w:iCs/>
        </w:rPr>
        <w:t xml:space="preserve"> </w:t>
      </w:r>
      <w:r w:rsidR="00BA67F9" w:rsidRPr="00BA67F9">
        <w:rPr>
          <w:rFonts w:asciiTheme="minorHAnsi" w:hAnsiTheme="minorHAnsi"/>
        </w:rPr>
        <w:t xml:space="preserve">Площадка на открытом воздухе. </w:t>
      </w:r>
      <w:r w:rsidRPr="00BA67F9">
        <w:rPr>
          <w:rFonts w:asciiTheme="minorHAnsi" w:hAnsiTheme="minorHAnsi"/>
        </w:rPr>
        <w:t xml:space="preserve">Размеры площадки, баскетбольного оборудования. Баскетбольный инвентарь, его хранение. Спортивная форма. Специальный инвентарь. </w:t>
      </w:r>
    </w:p>
    <w:p w:rsidR="004E14C2" w:rsidRPr="00751022" w:rsidRDefault="004E14C2" w:rsidP="004E14C2">
      <w:pPr>
        <w:pStyle w:val="a3"/>
        <w:jc w:val="both"/>
        <w:rPr>
          <w:rFonts w:asciiTheme="minorHAnsi" w:hAnsiTheme="minorHAnsi"/>
        </w:rPr>
      </w:pPr>
      <w:r w:rsidRPr="00751022">
        <w:rPr>
          <w:rFonts w:asciiTheme="minorHAnsi" w:hAnsiTheme="minorHAnsi"/>
        </w:rPr>
        <w:t xml:space="preserve">  </w:t>
      </w:r>
      <w:r w:rsidRPr="00751022">
        <w:rPr>
          <w:rFonts w:asciiTheme="minorHAnsi" w:hAnsiTheme="minorHAnsi"/>
          <w:b/>
          <w:bCs/>
        </w:rPr>
        <w:t>Формы контроля:</w:t>
      </w:r>
      <w:r w:rsidRPr="00751022">
        <w:rPr>
          <w:rFonts w:asciiTheme="minorHAnsi" w:hAnsiTheme="minorHAnsi"/>
        </w:rPr>
        <w:t xml:space="preserve"> опрос, беседа, тест задания. </w:t>
      </w:r>
    </w:p>
    <w:p w:rsidR="004E14C2" w:rsidRPr="005F1428" w:rsidRDefault="004E14C2" w:rsidP="00751022">
      <w:pPr>
        <w:pStyle w:val="a3"/>
        <w:jc w:val="center"/>
        <w:rPr>
          <w:rFonts w:asciiTheme="minorHAnsi" w:hAnsiTheme="minorHAnsi"/>
        </w:rPr>
      </w:pPr>
      <w:r w:rsidRPr="005F1428">
        <w:rPr>
          <w:rFonts w:asciiTheme="minorHAnsi" w:hAnsiTheme="minorHAnsi"/>
          <w:b/>
          <w:bCs/>
        </w:rPr>
        <w:t>2. Общая  физическая подготовка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  <w:b/>
          <w:i/>
        </w:rPr>
      </w:pPr>
      <w:r w:rsidRPr="005F1428">
        <w:rPr>
          <w:rFonts w:asciiTheme="minorHAnsi" w:hAnsiTheme="minorHAnsi"/>
          <w:b/>
          <w:i/>
        </w:rPr>
        <w:t>Теория: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  <w:b/>
          <w:bCs/>
        </w:rPr>
        <w:t>Быстрота</w:t>
      </w:r>
      <w:r w:rsidRPr="005F1428">
        <w:rPr>
          <w:rFonts w:asciiTheme="minorHAnsi" w:hAnsiTheme="minorHAnsi"/>
          <w:bCs/>
        </w:rPr>
        <w:t xml:space="preserve">: </w:t>
      </w:r>
      <w:r w:rsidRPr="005F1428">
        <w:rPr>
          <w:rFonts w:asciiTheme="minorHAnsi" w:hAnsiTheme="minorHAnsi"/>
        </w:rPr>
        <w:t>Значение быстроты в игровой деятельности баскетболиста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  <w:b/>
          <w:bCs/>
        </w:rPr>
        <w:t>Сила:</w:t>
      </w:r>
      <w:r w:rsidRPr="005F1428">
        <w:rPr>
          <w:rFonts w:asciiTheme="minorHAnsi" w:hAnsiTheme="minorHAnsi"/>
        </w:rPr>
        <w:t xml:space="preserve"> Силовая подготовка баскетболиста, её значение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  <w:bCs/>
        </w:rPr>
      </w:pPr>
      <w:r w:rsidRPr="005F1428">
        <w:rPr>
          <w:rFonts w:asciiTheme="minorHAnsi" w:hAnsiTheme="minorHAnsi"/>
          <w:b/>
          <w:bCs/>
        </w:rPr>
        <w:t>Выносливость:</w:t>
      </w:r>
      <w:r w:rsidRPr="005F1428">
        <w:rPr>
          <w:rFonts w:asciiTheme="minorHAnsi" w:hAnsiTheme="minorHAnsi"/>
        </w:rPr>
        <w:t xml:space="preserve"> Значение выносливости в игровой деятельности баскетболиста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  <w:b/>
          <w:bCs/>
        </w:rPr>
        <w:t>Гибкость</w:t>
      </w:r>
      <w:r w:rsidRPr="005F1428">
        <w:rPr>
          <w:rFonts w:asciiTheme="minorHAnsi" w:hAnsiTheme="minorHAnsi"/>
          <w:bCs/>
        </w:rPr>
        <w:t xml:space="preserve">: </w:t>
      </w:r>
      <w:r w:rsidRPr="005F1428">
        <w:rPr>
          <w:rFonts w:asciiTheme="minorHAnsi" w:hAnsiTheme="minorHAnsi"/>
        </w:rPr>
        <w:t>Значение выносливости в игровой деятельности баскетболиста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  <w:b/>
          <w:bCs/>
        </w:rPr>
        <w:t>Ловкость</w:t>
      </w:r>
      <w:r w:rsidRPr="005F1428">
        <w:rPr>
          <w:rFonts w:asciiTheme="minorHAnsi" w:hAnsiTheme="minorHAnsi"/>
          <w:bCs/>
        </w:rPr>
        <w:t>:</w:t>
      </w:r>
      <w:r w:rsidRPr="005F1428">
        <w:rPr>
          <w:rFonts w:asciiTheme="minorHAnsi" w:hAnsiTheme="minorHAnsi"/>
        </w:rPr>
        <w:t xml:space="preserve"> Значение ловкости для успешной игры в баскетбол</w:t>
      </w:r>
    </w:p>
    <w:p w:rsidR="004E14C2" w:rsidRPr="005F1428" w:rsidRDefault="004E14C2" w:rsidP="004E14C2">
      <w:pPr>
        <w:pStyle w:val="a3"/>
        <w:rPr>
          <w:rFonts w:asciiTheme="minorHAnsi" w:hAnsiTheme="minorHAnsi"/>
          <w:i/>
        </w:rPr>
      </w:pPr>
      <w:r w:rsidRPr="005F1428">
        <w:rPr>
          <w:rFonts w:asciiTheme="minorHAnsi" w:hAnsiTheme="minorHAnsi"/>
          <w:b/>
          <w:bCs/>
          <w:i/>
        </w:rPr>
        <w:t>Практика: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  <w:b/>
          <w:bCs/>
          <w:iCs/>
        </w:rPr>
        <w:t>Строевые упражнения</w:t>
      </w:r>
      <w:r w:rsidRPr="005F1428">
        <w:rPr>
          <w:rFonts w:asciiTheme="minorHAnsi" w:hAnsiTheme="minorHAnsi"/>
          <w:b/>
          <w:bCs/>
        </w:rPr>
        <w:t>.</w:t>
      </w:r>
      <w:r w:rsidRPr="005F1428">
        <w:rPr>
          <w:rFonts w:asciiTheme="minorHAnsi" w:hAnsiTheme="minorHAnsi"/>
        </w:rPr>
        <w:t xml:space="preserve">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Сомкнутый и разомкнутый строй. Виды размыкания.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Построение, выравнивание строя, расчёт по строю, повороты на месте.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  <w:i/>
        </w:rPr>
      </w:pPr>
      <w:r w:rsidRPr="005F1428">
        <w:rPr>
          <w:rFonts w:asciiTheme="minorHAnsi" w:hAnsiTheme="minorHAnsi"/>
          <w:b/>
          <w:bCs/>
          <w:i/>
          <w:iCs/>
        </w:rPr>
        <w:t>Упражнения для рук и плечевого пояса</w:t>
      </w:r>
      <w:r w:rsidRPr="005F1428">
        <w:rPr>
          <w:rFonts w:asciiTheme="minorHAnsi" w:hAnsiTheme="minorHAnsi"/>
          <w:b/>
          <w:bCs/>
          <w:i/>
        </w:rPr>
        <w:t>.</w:t>
      </w:r>
      <w:r w:rsidRPr="005F1428">
        <w:rPr>
          <w:rFonts w:asciiTheme="minorHAnsi" w:hAnsiTheme="minorHAnsi"/>
          <w:i/>
        </w:rPr>
        <w:t xml:space="preserve">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Из различных исходных положений (в основной стойке, на коленях, сидя, лёжа) -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сгибание и разгибание рук,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вращения, махи,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отведение и приведение,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lastRenderedPageBreak/>
        <w:t xml:space="preserve">- рывки одновременно обеими руками и разновременно, во время ходьбы и бега.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  <w:i/>
        </w:rPr>
      </w:pPr>
      <w:r w:rsidRPr="005F1428">
        <w:rPr>
          <w:rFonts w:asciiTheme="minorHAnsi" w:hAnsiTheme="minorHAnsi"/>
          <w:b/>
          <w:bCs/>
          <w:i/>
          <w:iCs/>
        </w:rPr>
        <w:t>Упражнения для ног</w:t>
      </w:r>
      <w:r w:rsidRPr="005F1428">
        <w:rPr>
          <w:rFonts w:asciiTheme="minorHAnsi" w:hAnsiTheme="minorHAnsi"/>
          <w:b/>
          <w:bCs/>
          <w:i/>
        </w:rPr>
        <w:t>.</w:t>
      </w:r>
      <w:r w:rsidRPr="005F1428">
        <w:rPr>
          <w:rFonts w:asciiTheme="minorHAnsi" w:hAnsiTheme="minorHAnsi"/>
          <w:i/>
        </w:rPr>
        <w:t xml:space="preserve">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поднимание на носки;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сгибание ног в тазобедренных суставах;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приседания;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отведения;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приведения и махи ногой в переднем, заднем и боковом направлениях;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выпады, пружинистые покачивания в выпаде;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прыжки.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  <w:i/>
        </w:rPr>
      </w:pPr>
      <w:r w:rsidRPr="005F1428">
        <w:rPr>
          <w:rFonts w:asciiTheme="minorHAnsi" w:hAnsiTheme="minorHAnsi"/>
          <w:b/>
          <w:bCs/>
          <w:i/>
          <w:iCs/>
        </w:rPr>
        <w:t>Упражнения для шеи и туловища</w:t>
      </w:r>
      <w:r w:rsidRPr="005F1428">
        <w:rPr>
          <w:rFonts w:asciiTheme="minorHAnsi" w:hAnsiTheme="minorHAnsi"/>
          <w:b/>
          <w:bCs/>
          <w:i/>
        </w:rPr>
        <w:t>.</w:t>
      </w:r>
      <w:r w:rsidRPr="005F1428">
        <w:rPr>
          <w:rFonts w:asciiTheme="minorHAnsi" w:hAnsiTheme="minorHAnsi"/>
          <w:i/>
        </w:rPr>
        <w:t xml:space="preserve">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Наклоны, вращения, повороты головы;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наклоны туловища, круговые вращения туловищем, повороты туловища,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поднимание прямых и согнутых ног в положении лёжа на спине;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из </w:t>
      </w:r>
      <w:proofErr w:type="gramStart"/>
      <w:r w:rsidRPr="005F1428">
        <w:rPr>
          <w:rFonts w:asciiTheme="minorHAnsi" w:hAnsiTheme="minorHAnsi"/>
        </w:rPr>
        <w:t>положения</w:t>
      </w:r>
      <w:proofErr w:type="gramEnd"/>
      <w:r w:rsidRPr="005F1428">
        <w:rPr>
          <w:rFonts w:asciiTheme="minorHAnsi" w:hAnsiTheme="minorHAnsi"/>
        </w:rPr>
        <w:t xml:space="preserve"> лёжа на спине переход в положение сидя;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смешанные упоры в положении лицом и спиной вниз;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угол из исходного </w:t>
      </w:r>
      <w:proofErr w:type="gramStart"/>
      <w:r w:rsidRPr="005F1428">
        <w:rPr>
          <w:rFonts w:asciiTheme="minorHAnsi" w:hAnsiTheme="minorHAnsi"/>
        </w:rPr>
        <w:t>положения</w:t>
      </w:r>
      <w:proofErr w:type="gramEnd"/>
      <w:r w:rsidRPr="005F1428">
        <w:rPr>
          <w:rFonts w:asciiTheme="minorHAnsi" w:hAnsiTheme="minorHAnsi"/>
        </w:rPr>
        <w:t xml:space="preserve"> лёжа, сидя и в положении виса;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различные сочетания этих движений.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  <w:i/>
        </w:rPr>
      </w:pPr>
      <w:r w:rsidRPr="005F1428">
        <w:rPr>
          <w:rFonts w:asciiTheme="minorHAnsi" w:hAnsiTheme="minorHAnsi"/>
          <w:b/>
          <w:bCs/>
          <w:i/>
          <w:iCs/>
        </w:rPr>
        <w:t>Упражнения для развития всех групп мышц</w:t>
      </w:r>
      <w:r w:rsidRPr="005F1428">
        <w:rPr>
          <w:rFonts w:asciiTheme="minorHAnsi" w:hAnsiTheme="minorHAnsi"/>
          <w:b/>
          <w:bCs/>
          <w:i/>
        </w:rPr>
        <w:t>.</w:t>
      </w:r>
      <w:r w:rsidRPr="005F1428">
        <w:rPr>
          <w:rFonts w:asciiTheme="minorHAnsi" w:hAnsiTheme="minorHAnsi"/>
          <w:i/>
        </w:rPr>
        <w:t xml:space="preserve"> </w:t>
      </w:r>
    </w:p>
    <w:p w:rsidR="004E14C2" w:rsidRPr="005F1428" w:rsidRDefault="004E14C2" w:rsidP="00751022">
      <w:pPr>
        <w:pStyle w:val="a3"/>
        <w:spacing w:line="360" w:lineRule="auto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>Могут выполняться с короткой и длинной скакалкой, гантелями, набивными мячами, мешочками с песком, резиновыми амортизаторами, палками.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  <w:i/>
        </w:rPr>
      </w:pPr>
      <w:r w:rsidRPr="005F1428">
        <w:rPr>
          <w:rFonts w:asciiTheme="minorHAnsi" w:hAnsiTheme="minorHAnsi"/>
          <w:i/>
        </w:rPr>
        <w:t xml:space="preserve">  </w:t>
      </w:r>
      <w:r w:rsidRPr="005F1428">
        <w:rPr>
          <w:rFonts w:asciiTheme="minorHAnsi" w:hAnsiTheme="minorHAnsi"/>
          <w:b/>
          <w:bCs/>
          <w:i/>
          <w:iCs/>
        </w:rPr>
        <w:t>Упражнения для развития силы</w:t>
      </w:r>
      <w:r w:rsidRPr="005F1428">
        <w:rPr>
          <w:rFonts w:asciiTheme="minorHAnsi" w:hAnsiTheme="minorHAnsi"/>
          <w:b/>
          <w:bCs/>
          <w:i/>
        </w:rPr>
        <w:t>.</w:t>
      </w:r>
      <w:r w:rsidRPr="005F1428">
        <w:rPr>
          <w:rFonts w:asciiTheme="minorHAnsi" w:hAnsiTheme="minorHAnsi"/>
          <w:i/>
        </w:rPr>
        <w:t xml:space="preserve"> </w:t>
      </w:r>
    </w:p>
    <w:p w:rsidR="004E14C2" w:rsidRPr="005F1428" w:rsidRDefault="004E14C2" w:rsidP="00751022">
      <w:pPr>
        <w:pStyle w:val="a3"/>
        <w:spacing w:line="360" w:lineRule="auto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Упражнения с преодолением собственного веса: подтягивание из виса, отжимание в упоре, приседания на одной и двух ногах.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Преодоление веса и сопротивления партнёра.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Переноска и перекладывание груза.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Упражнения на гимнастической стенке.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Упражнения с набивным мячом.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lastRenderedPageBreak/>
        <w:t xml:space="preserve">- Борьба.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  <w:i/>
        </w:rPr>
      </w:pPr>
      <w:r w:rsidRPr="005F1428">
        <w:rPr>
          <w:rFonts w:asciiTheme="minorHAnsi" w:hAnsiTheme="minorHAnsi"/>
          <w:i/>
        </w:rPr>
        <w:t xml:space="preserve">  </w:t>
      </w:r>
      <w:r w:rsidRPr="005F1428">
        <w:rPr>
          <w:rFonts w:asciiTheme="minorHAnsi" w:hAnsiTheme="minorHAnsi"/>
          <w:b/>
          <w:bCs/>
          <w:i/>
          <w:iCs/>
        </w:rPr>
        <w:t>Упражнения для развития быстроты</w:t>
      </w:r>
      <w:r w:rsidRPr="005F1428">
        <w:rPr>
          <w:rFonts w:asciiTheme="minorHAnsi" w:hAnsiTheme="minorHAnsi"/>
          <w:b/>
          <w:bCs/>
          <w:i/>
        </w:rPr>
        <w:t>.</w:t>
      </w:r>
      <w:r w:rsidRPr="005F1428">
        <w:rPr>
          <w:rFonts w:asciiTheme="minorHAnsi" w:hAnsiTheme="minorHAnsi"/>
          <w:i/>
        </w:rPr>
        <w:t xml:space="preserve"> </w:t>
      </w:r>
    </w:p>
    <w:p w:rsidR="004E14C2" w:rsidRPr="005F1428" w:rsidRDefault="004E14C2" w:rsidP="005F1428">
      <w:pPr>
        <w:pStyle w:val="a3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Повторный бег по дистанции от 30 до </w:t>
      </w:r>
      <w:smartTag w:uri="urn:schemas-microsoft-com:office:smarttags" w:element="metricconverter">
        <w:smartTagPr>
          <w:attr w:name="ProductID" w:val="100 м"/>
        </w:smartTagPr>
        <w:r w:rsidRPr="005F1428">
          <w:rPr>
            <w:rFonts w:asciiTheme="minorHAnsi" w:hAnsiTheme="minorHAnsi"/>
          </w:rPr>
          <w:t>100 м</w:t>
        </w:r>
      </w:smartTag>
      <w:r w:rsidRPr="005F1428">
        <w:rPr>
          <w:rFonts w:asciiTheme="minorHAnsi" w:hAnsiTheme="minorHAnsi"/>
        </w:rPr>
        <w:t xml:space="preserve">. со старта и сходу. С максимальной скоростью. </w:t>
      </w:r>
    </w:p>
    <w:p w:rsidR="004E14C2" w:rsidRPr="005F1428" w:rsidRDefault="004E14C2" w:rsidP="005F1428">
      <w:pPr>
        <w:pStyle w:val="a3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Бег по наклонной плоскости вниз.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Бег за лидером.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Выполнение общеразвивающих упражнений в максимальном темпе.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  <w:i/>
        </w:rPr>
      </w:pPr>
      <w:r w:rsidRPr="005F1428">
        <w:rPr>
          <w:rFonts w:asciiTheme="minorHAnsi" w:hAnsiTheme="minorHAnsi"/>
        </w:rPr>
        <w:t xml:space="preserve">  </w:t>
      </w:r>
      <w:r w:rsidRPr="005F1428">
        <w:rPr>
          <w:rFonts w:asciiTheme="minorHAnsi" w:hAnsiTheme="minorHAnsi"/>
          <w:b/>
          <w:bCs/>
          <w:i/>
          <w:iCs/>
        </w:rPr>
        <w:t>Упражнения для развития гибкости</w:t>
      </w:r>
      <w:r w:rsidRPr="005F1428">
        <w:rPr>
          <w:rFonts w:asciiTheme="minorHAnsi" w:hAnsiTheme="minorHAnsi"/>
          <w:b/>
          <w:bCs/>
          <w:i/>
        </w:rPr>
        <w:t>.</w:t>
      </w:r>
      <w:r w:rsidRPr="005F1428">
        <w:rPr>
          <w:rFonts w:asciiTheme="minorHAnsi" w:hAnsiTheme="minorHAnsi"/>
          <w:i/>
        </w:rPr>
        <w:t xml:space="preserve">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Общеразвивающие упражнения с широкой амплитудой движения. </w:t>
      </w:r>
    </w:p>
    <w:p w:rsidR="004E14C2" w:rsidRPr="005F1428" w:rsidRDefault="004E14C2" w:rsidP="00751022">
      <w:pPr>
        <w:pStyle w:val="a3"/>
        <w:spacing w:line="360" w:lineRule="auto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Упражнения с помощью партнёра (пассивные наклоны, отведение ног, рук до предела, мост, шпагат). </w:t>
      </w:r>
    </w:p>
    <w:p w:rsidR="004E14C2" w:rsidRPr="005F1428" w:rsidRDefault="004E14C2" w:rsidP="00751022">
      <w:pPr>
        <w:pStyle w:val="a3"/>
        <w:spacing w:line="360" w:lineRule="auto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Упражнения с гимнастической палкой или сложенной вчетверо скакалкой: наклоны и повороты туловища с различными положениями предметов (вниз, вперёд, верх, за голову, за спину);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Перешагивание и перепрыгивание.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Упражнения на гимнастической стенке, гимнастической скамейке. </w:t>
      </w:r>
      <w:r w:rsidRPr="005F1428">
        <w:rPr>
          <w:rFonts w:asciiTheme="minorHAnsi" w:hAnsiTheme="minorHAnsi"/>
          <w:b/>
          <w:bCs/>
          <w:i/>
          <w:iCs/>
        </w:rPr>
        <w:t> </w:t>
      </w:r>
      <w:r w:rsidRPr="005F1428">
        <w:rPr>
          <w:rFonts w:asciiTheme="minorHAnsi" w:hAnsiTheme="minorHAnsi"/>
        </w:rPr>
        <w:t xml:space="preserve"> </w:t>
      </w:r>
    </w:p>
    <w:p w:rsidR="004E14C2" w:rsidRPr="005F1428" w:rsidRDefault="004E14C2" w:rsidP="004E14C2">
      <w:pPr>
        <w:pStyle w:val="a3"/>
        <w:rPr>
          <w:rFonts w:asciiTheme="minorHAnsi" w:hAnsiTheme="minorHAnsi"/>
          <w:i/>
        </w:rPr>
      </w:pPr>
      <w:r w:rsidRPr="005F1428">
        <w:rPr>
          <w:rFonts w:asciiTheme="minorHAnsi" w:hAnsiTheme="minorHAnsi"/>
          <w:b/>
          <w:bCs/>
          <w:i/>
          <w:iCs/>
        </w:rPr>
        <w:t>Упражнения для развития ловкости</w:t>
      </w:r>
      <w:r w:rsidRPr="005F1428">
        <w:rPr>
          <w:rFonts w:asciiTheme="minorHAnsi" w:hAnsiTheme="minorHAnsi"/>
          <w:b/>
          <w:bCs/>
          <w:i/>
        </w:rPr>
        <w:t>.</w:t>
      </w:r>
      <w:r w:rsidRPr="005F1428">
        <w:rPr>
          <w:rFonts w:asciiTheme="minorHAnsi" w:hAnsiTheme="minorHAnsi"/>
          <w:i/>
        </w:rPr>
        <w:t xml:space="preserve"> </w:t>
      </w:r>
    </w:p>
    <w:p w:rsidR="004E14C2" w:rsidRPr="005F1428" w:rsidRDefault="004E14C2" w:rsidP="004E14C2">
      <w:pPr>
        <w:pStyle w:val="a3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Разнонаправленные движения рук и ног. </w:t>
      </w:r>
    </w:p>
    <w:p w:rsidR="004E14C2" w:rsidRPr="005F1428" w:rsidRDefault="004E14C2" w:rsidP="004E14C2">
      <w:pPr>
        <w:pStyle w:val="a3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Кувырки вперёд назад, в стороны, с места, с разбега и с прыжка. </w:t>
      </w:r>
    </w:p>
    <w:p w:rsidR="004E14C2" w:rsidRPr="005F1428" w:rsidRDefault="004E14C2" w:rsidP="004E14C2">
      <w:pPr>
        <w:pStyle w:val="a3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Перевороты вперёд, </w:t>
      </w:r>
      <w:proofErr w:type="gramStart"/>
      <w:r w:rsidRPr="005F1428">
        <w:rPr>
          <w:rFonts w:asciiTheme="minorHAnsi" w:hAnsiTheme="minorHAnsi"/>
        </w:rPr>
        <w:t>в</w:t>
      </w:r>
      <w:proofErr w:type="gramEnd"/>
      <w:r w:rsidRPr="005F1428">
        <w:rPr>
          <w:rFonts w:asciiTheme="minorHAnsi" w:hAnsiTheme="minorHAnsi"/>
        </w:rPr>
        <w:t xml:space="preserve"> строну, назад. </w:t>
      </w:r>
    </w:p>
    <w:p w:rsidR="004E14C2" w:rsidRPr="005F1428" w:rsidRDefault="004E14C2" w:rsidP="004E14C2">
      <w:pPr>
        <w:pStyle w:val="a3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Жонглирование двумя, тремя теннисными мячами.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  <w:iCs/>
        </w:rPr>
        <w:t>Упражнения типа «полоса препятствий</w:t>
      </w:r>
      <w:r w:rsidRPr="005F1428">
        <w:rPr>
          <w:rFonts w:asciiTheme="minorHAnsi" w:hAnsiTheme="minorHAnsi"/>
        </w:rPr>
        <w:t xml:space="preserve">»: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  <w:b/>
          <w:bCs/>
        </w:rPr>
        <w:t>-</w:t>
      </w:r>
      <w:r w:rsidRPr="005F1428">
        <w:rPr>
          <w:rFonts w:asciiTheme="minorHAnsi" w:hAnsiTheme="minorHAnsi"/>
        </w:rPr>
        <w:t xml:space="preserve">с перелазанием, пролезанием, перепрыгиванием,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кувырки, с различными перемещениями,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переноска нескольких предметов одновременно (четырёх баскетбольных мячей), - ловля и метание мячей,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игра в мини-футбол, в теннис большой и малый (настольный), волейбол и бадминтон. </w:t>
      </w:r>
      <w:r w:rsidRPr="005F1428">
        <w:rPr>
          <w:rFonts w:asciiTheme="minorHAnsi" w:hAnsiTheme="minorHAnsi"/>
          <w:b/>
          <w:bCs/>
          <w:i/>
          <w:iCs/>
        </w:rPr>
        <w:t> </w:t>
      </w:r>
      <w:r w:rsidRPr="005F1428">
        <w:rPr>
          <w:rFonts w:asciiTheme="minorHAnsi" w:hAnsiTheme="minorHAnsi"/>
        </w:rPr>
        <w:t xml:space="preserve"> </w:t>
      </w:r>
    </w:p>
    <w:p w:rsidR="005F1428" w:rsidRPr="005F1428" w:rsidRDefault="005F1428" w:rsidP="004E14C2">
      <w:pPr>
        <w:pStyle w:val="a3"/>
        <w:rPr>
          <w:rFonts w:asciiTheme="minorHAnsi" w:hAnsiTheme="minorHAnsi"/>
          <w:b/>
          <w:bCs/>
          <w:i/>
          <w:iCs/>
        </w:rPr>
      </w:pPr>
    </w:p>
    <w:p w:rsidR="004E14C2" w:rsidRPr="005F1428" w:rsidRDefault="004E14C2" w:rsidP="004E14C2">
      <w:pPr>
        <w:pStyle w:val="a3"/>
        <w:rPr>
          <w:rFonts w:asciiTheme="minorHAnsi" w:hAnsiTheme="minorHAnsi"/>
          <w:i/>
        </w:rPr>
      </w:pPr>
      <w:r w:rsidRPr="005F1428">
        <w:rPr>
          <w:rFonts w:asciiTheme="minorHAnsi" w:hAnsiTheme="minorHAnsi"/>
          <w:b/>
          <w:bCs/>
          <w:i/>
          <w:iCs/>
        </w:rPr>
        <w:t>Упражнения для развития общей выносливости</w:t>
      </w:r>
      <w:r w:rsidRPr="005F1428">
        <w:rPr>
          <w:rFonts w:asciiTheme="minorHAnsi" w:hAnsiTheme="minorHAnsi"/>
          <w:b/>
          <w:bCs/>
          <w:i/>
        </w:rPr>
        <w:t>:</w:t>
      </w:r>
      <w:r w:rsidRPr="005F1428">
        <w:rPr>
          <w:rFonts w:asciiTheme="minorHAnsi" w:hAnsiTheme="minorHAnsi"/>
          <w:i/>
        </w:rPr>
        <w:t xml:space="preserve">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  <w:b/>
          <w:bCs/>
        </w:rPr>
        <w:t>-</w:t>
      </w:r>
      <w:r w:rsidRPr="005F1428">
        <w:rPr>
          <w:rFonts w:asciiTheme="minorHAnsi" w:hAnsiTheme="minorHAnsi"/>
        </w:rPr>
        <w:t xml:space="preserve"> Бег равномерный и переменный  1000, 1500, </w:t>
      </w:r>
      <w:smartTag w:uri="urn:schemas-microsoft-com:office:smarttags" w:element="metricconverter">
        <w:smartTagPr>
          <w:attr w:name="ProductID" w:val="2000 м"/>
        </w:smartTagPr>
        <w:r w:rsidRPr="005F1428">
          <w:rPr>
            <w:rFonts w:asciiTheme="minorHAnsi" w:hAnsiTheme="minorHAnsi"/>
          </w:rPr>
          <w:t>2000 м</w:t>
        </w:r>
      </w:smartTag>
      <w:r w:rsidRPr="005F1428">
        <w:rPr>
          <w:rFonts w:asciiTheme="minorHAnsi" w:hAnsiTheme="minorHAnsi"/>
        </w:rPr>
        <w:t xml:space="preserve">. 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Дозированный бег по пересечённой местности  от 3-х минут до 1 часа. 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lastRenderedPageBreak/>
        <w:t xml:space="preserve">- Спортивные игры на время:  баскетбол, мини-футбол.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  <w:i/>
        </w:rPr>
      </w:pPr>
      <w:r w:rsidRPr="005F1428">
        <w:rPr>
          <w:rFonts w:asciiTheme="minorHAnsi" w:hAnsiTheme="minorHAnsi"/>
          <w:i/>
        </w:rPr>
        <w:t> </w:t>
      </w:r>
      <w:r w:rsidRPr="005F1428">
        <w:rPr>
          <w:rFonts w:asciiTheme="minorHAnsi" w:hAnsiTheme="minorHAnsi"/>
          <w:b/>
          <w:bCs/>
          <w:i/>
          <w:iCs/>
        </w:rPr>
        <w:t>Упражнения для развития скоростно-силовых качеств</w:t>
      </w:r>
      <w:r w:rsidRPr="005F1428">
        <w:rPr>
          <w:rFonts w:asciiTheme="minorHAnsi" w:hAnsiTheme="minorHAnsi"/>
          <w:b/>
          <w:bCs/>
          <w:i/>
        </w:rPr>
        <w:t>:</w:t>
      </w:r>
      <w:r w:rsidRPr="005F1428">
        <w:rPr>
          <w:rFonts w:asciiTheme="minorHAnsi" w:hAnsiTheme="minorHAnsi"/>
          <w:i/>
        </w:rPr>
        <w:t xml:space="preserve">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  <w:b/>
          <w:bCs/>
        </w:rPr>
        <w:t xml:space="preserve">- </w:t>
      </w:r>
      <w:r w:rsidRPr="005F1428">
        <w:rPr>
          <w:rFonts w:asciiTheme="minorHAnsi" w:hAnsiTheme="minorHAnsi"/>
        </w:rPr>
        <w:t xml:space="preserve">Прыжки в высоту через препятствия, планку, в длину с места, многократные прыжки с ноги на ногу, на двух ногах.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Перепрыгивание предметов (скамеек, мячей и др.), «чехарда». Прыжки в глубину.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Эстафеты, комбинированные с бегом, прыжками, метаниями.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Метание гранаты. </w:t>
      </w:r>
    </w:p>
    <w:p w:rsidR="004E14C2" w:rsidRPr="005F1428" w:rsidRDefault="004E14C2" w:rsidP="004E14C2">
      <w:pPr>
        <w:pStyle w:val="a3"/>
        <w:ind w:left="360"/>
        <w:jc w:val="center"/>
        <w:rPr>
          <w:rFonts w:asciiTheme="minorHAnsi" w:hAnsiTheme="minorHAnsi"/>
          <w:b/>
          <w:bCs/>
        </w:rPr>
      </w:pPr>
      <w:r w:rsidRPr="005F1428">
        <w:rPr>
          <w:rFonts w:asciiTheme="minorHAnsi" w:hAnsiTheme="minorHAnsi"/>
          <w:b/>
          <w:bCs/>
          <w:iCs/>
        </w:rPr>
        <w:t>3</w:t>
      </w:r>
      <w:r w:rsidRPr="005F1428">
        <w:rPr>
          <w:rFonts w:asciiTheme="minorHAnsi" w:hAnsiTheme="minorHAnsi"/>
          <w:b/>
          <w:bCs/>
        </w:rPr>
        <w:t>. Техническая подготовка</w:t>
      </w:r>
    </w:p>
    <w:p w:rsidR="004E14C2" w:rsidRPr="005F1428" w:rsidRDefault="004E14C2" w:rsidP="004E14C2">
      <w:pPr>
        <w:pStyle w:val="a3"/>
        <w:ind w:left="360"/>
        <w:jc w:val="center"/>
        <w:rPr>
          <w:rFonts w:asciiTheme="minorHAnsi" w:hAnsiTheme="minorHAnsi"/>
        </w:rPr>
      </w:pPr>
      <w:r w:rsidRPr="005F1428">
        <w:rPr>
          <w:rFonts w:asciiTheme="minorHAnsi" w:hAnsiTheme="minorHAnsi"/>
          <w:b/>
          <w:bCs/>
        </w:rPr>
        <w:t>3.1. Техника защиты</w:t>
      </w:r>
    </w:p>
    <w:p w:rsidR="004E14C2" w:rsidRPr="005F1428" w:rsidRDefault="004E14C2" w:rsidP="004E14C2">
      <w:pPr>
        <w:pStyle w:val="a3"/>
        <w:ind w:firstLine="708"/>
        <w:jc w:val="both"/>
        <w:rPr>
          <w:rFonts w:asciiTheme="minorHAnsi" w:hAnsiTheme="minorHAnsi"/>
          <w:b/>
          <w:i/>
        </w:rPr>
      </w:pPr>
      <w:r w:rsidRPr="005F1428">
        <w:rPr>
          <w:rFonts w:asciiTheme="minorHAnsi" w:hAnsiTheme="minorHAnsi"/>
        </w:rPr>
        <w:t> </w:t>
      </w:r>
      <w:r w:rsidRPr="005F1428">
        <w:rPr>
          <w:rFonts w:asciiTheme="minorHAnsi" w:hAnsiTheme="minorHAnsi"/>
          <w:b/>
          <w:i/>
        </w:rPr>
        <w:t>Теория:</w:t>
      </w:r>
    </w:p>
    <w:p w:rsidR="004E14C2" w:rsidRPr="005F1428" w:rsidRDefault="004E14C2" w:rsidP="004E14C2">
      <w:pPr>
        <w:pStyle w:val="a3"/>
        <w:ind w:left="720" w:hanging="360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1.     Применение технических приёмов нападения в игре в баскетбол. </w:t>
      </w:r>
    </w:p>
    <w:p w:rsidR="004E14C2" w:rsidRPr="005F1428" w:rsidRDefault="004E14C2" w:rsidP="004E14C2">
      <w:pPr>
        <w:pStyle w:val="a3"/>
        <w:ind w:left="720" w:hanging="360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2.     Применение технических приёмов защиты в игре в баскетбол. </w:t>
      </w:r>
    </w:p>
    <w:p w:rsidR="004E14C2" w:rsidRPr="005F1428" w:rsidRDefault="004E14C2" w:rsidP="004E14C2">
      <w:pPr>
        <w:pStyle w:val="a3"/>
        <w:ind w:left="720" w:hanging="360"/>
        <w:jc w:val="both"/>
        <w:rPr>
          <w:rFonts w:asciiTheme="minorHAnsi" w:hAnsiTheme="minorHAnsi"/>
          <w:b/>
          <w:i/>
        </w:rPr>
      </w:pPr>
      <w:r w:rsidRPr="005F1428">
        <w:rPr>
          <w:rFonts w:asciiTheme="minorHAnsi" w:hAnsiTheme="minorHAnsi"/>
          <w:b/>
          <w:i/>
        </w:rPr>
        <w:t xml:space="preserve">    Практика:</w:t>
      </w:r>
    </w:p>
    <w:tbl>
      <w:tblPr>
        <w:tblW w:w="8568" w:type="dxa"/>
        <w:tblCellMar>
          <w:left w:w="0" w:type="dxa"/>
          <w:right w:w="0" w:type="dxa"/>
        </w:tblCellMar>
        <w:tblLook w:val="0000"/>
      </w:tblPr>
      <w:tblGrid>
        <w:gridCol w:w="6408"/>
        <w:gridCol w:w="2160"/>
      </w:tblGrid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Прыжок толчком двух ног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Прыжок толчком одной ноги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Остановка прыжком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Остановка двумя шагами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Повороты вперёд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Повороты назад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Ловя мяча двумя руками на месте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Ловля мяча двумя руками в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Ловля мяча двумя руками в прыжке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Ловля мяча двумя руками  при встречном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Ловля мяча двумя руками при поступательном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Ловля мяча двумя руками при движении сбоку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Ловля мяча одной рукой на месте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Ловля мяча одной рукой в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Ловля мяча одной рукой в прыжке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Ловля мяча одной рукой при встречном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Ловля мяча одной рукой при поступательном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Ловля мяча одной рукой при движении сбоку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Передача двумя руками сверху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lastRenderedPageBreak/>
              <w:t xml:space="preserve">Передача двумя руками от плеча (с отскоком)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Передача двумя руками от груди (с отскоком)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Передача двумя руками снизу (с отскоком)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Передача двумя руками с места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Передача двумя руками в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Передача двумя руками в прыжке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Передача двумя руками (встречные)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>Передача двумя руками (</w:t>
            </w:r>
            <w:proofErr w:type="gramStart"/>
            <w:r w:rsidRPr="005F1428">
              <w:rPr>
                <w:rFonts w:asciiTheme="minorHAnsi" w:hAnsiTheme="minorHAnsi"/>
              </w:rPr>
              <w:t>поступательные</w:t>
            </w:r>
            <w:proofErr w:type="gramEnd"/>
            <w:r w:rsidRPr="005F1428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Передача двумя руками на одном уровне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Передача двумя руками (сопровождающие)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Передача мяча одной рукой сверху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Передача мяча одной рукой от головы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Передача мяча одной рукой от плеча (с отскоком)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Передача мяча одной рукой сбоку (с отскоком)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Передача мяча одной рукой снизу (с отскоком)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Передача мяча одной рукой с места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Передача мяча одной рукой в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Передача мяча одной рукой в прыжке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Передача мяча одной рукой встречные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>Передача мяча одной рукой (</w:t>
            </w:r>
            <w:proofErr w:type="gramStart"/>
            <w:r w:rsidRPr="005F1428">
              <w:rPr>
                <w:rFonts w:asciiTheme="minorHAnsi" w:hAnsiTheme="minorHAnsi"/>
              </w:rPr>
              <w:t>поступательные</w:t>
            </w:r>
            <w:proofErr w:type="gramEnd"/>
            <w:r w:rsidRPr="005F1428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Передача мяча одной рукой на одном уровне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Передача мяча одной рукой (сопровождающие)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Ведение мяча с высоким отскоком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Ведение мяча с низким отскоком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Ведение мяча со зрительным контролем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Ведение мяча без зрительного контроля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Ведение мяча  на месте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Ведение мяча по </w:t>
            </w:r>
            <w:proofErr w:type="gramStart"/>
            <w:r w:rsidRPr="005F1428">
              <w:rPr>
                <w:rFonts w:asciiTheme="minorHAnsi" w:hAnsiTheme="minorHAnsi"/>
              </w:rPr>
              <w:t>прямой</w:t>
            </w:r>
            <w:proofErr w:type="gramEnd"/>
            <w:r w:rsidRPr="005F142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Ведение мяча по дугам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Ведение мяча  по кругам </w:t>
            </w:r>
          </w:p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Ведение мяча зигзагом </w:t>
            </w:r>
          </w:p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двумя руками (дальние) </w:t>
            </w:r>
          </w:p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lastRenderedPageBreak/>
              <w:t xml:space="preserve">Броски в корзину двумя руками (средние) </w:t>
            </w:r>
          </w:p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двумя руками (ближние) </w:t>
            </w:r>
          </w:p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двумя руками (добивание) </w:t>
            </w:r>
          </w:p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двумя руками прямо перед щитом </w:t>
            </w:r>
          </w:p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двумя руками под углом к щиту </w:t>
            </w:r>
          </w:p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двумя руками параллельно щиту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двумя руками с места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двумя руками  в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двумя руками в прыжке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двумя руками сверху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двумя руками снизу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двумя руками от груди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двумя руками сверху вниз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двумя руками с отскоком от щита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двумя руками без отскока от щита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одной рукой сверху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одной рукой от плеча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одной рукой снизу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одной рукой сверху вниз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одной рукой (добивание)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одной рукой с отскоком от щита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одной рукой с места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одной рукой в движении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одной рукой в прыжке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одной рукой (дальние)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одной рукой (средние)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одной рукой (ближние)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одной рукой прямо перед щитом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одной рукой под углом к щиту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Броски в корзину одной рукой параллельно щиту 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4E14C2" w:rsidRPr="005F1428" w:rsidRDefault="004E14C2" w:rsidP="004E14C2">
      <w:pPr>
        <w:pStyle w:val="a3"/>
        <w:rPr>
          <w:rFonts w:asciiTheme="minorHAnsi" w:hAnsiTheme="minorHAnsi"/>
          <w:b/>
          <w:bCs/>
          <w:i/>
        </w:rPr>
      </w:pPr>
      <w:r w:rsidRPr="005F1428">
        <w:rPr>
          <w:rFonts w:asciiTheme="minorHAnsi" w:hAnsiTheme="minorHAnsi"/>
          <w:b/>
          <w:bCs/>
          <w:i/>
        </w:rPr>
        <w:t>3.2. Техника нападения</w:t>
      </w:r>
    </w:p>
    <w:p w:rsidR="004E14C2" w:rsidRPr="005F1428" w:rsidRDefault="004E14C2" w:rsidP="004E14C2">
      <w:pPr>
        <w:pStyle w:val="a3"/>
        <w:ind w:left="720" w:hanging="360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  <w:b/>
          <w:bCs/>
          <w:i/>
        </w:rPr>
        <w:lastRenderedPageBreak/>
        <w:t>Теория:</w:t>
      </w:r>
      <w:r w:rsidRPr="005F1428">
        <w:rPr>
          <w:rFonts w:asciiTheme="minorHAnsi" w:hAnsiTheme="minorHAnsi"/>
        </w:rPr>
        <w:t xml:space="preserve"> Общие сведения об основных технических приёмах игры в нападении. </w:t>
      </w:r>
    </w:p>
    <w:p w:rsidR="004E14C2" w:rsidRPr="005F1428" w:rsidRDefault="004E14C2" w:rsidP="004E14C2">
      <w:pPr>
        <w:pStyle w:val="a3"/>
        <w:rPr>
          <w:rFonts w:asciiTheme="minorHAnsi" w:hAnsiTheme="minorHAnsi"/>
          <w:b/>
          <w:bCs/>
          <w:i/>
        </w:rPr>
      </w:pPr>
      <w:r w:rsidRPr="005F1428">
        <w:rPr>
          <w:rFonts w:asciiTheme="minorHAnsi" w:hAnsiTheme="minorHAnsi"/>
          <w:b/>
          <w:bCs/>
          <w:i/>
        </w:rPr>
        <w:t xml:space="preserve">    Практика:</w:t>
      </w:r>
    </w:p>
    <w:tbl>
      <w:tblPr>
        <w:tblW w:w="8568" w:type="dxa"/>
        <w:tblCellMar>
          <w:left w:w="0" w:type="dxa"/>
          <w:right w:w="0" w:type="dxa"/>
        </w:tblCellMar>
        <w:tblLook w:val="0000"/>
      </w:tblPr>
      <w:tblGrid>
        <w:gridCol w:w="8568"/>
      </w:tblGrid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Обводка соперника с изменением высоты отскока </w:t>
            </w: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Обводка соперника с изменением направления </w:t>
            </w: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Обводка соперника с изменением скорости </w:t>
            </w: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Обводка соперника с поворотом и переводом мяча </w:t>
            </w: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Обводка соперника с переводом под ногой </w:t>
            </w: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Обводка соперника за спиной </w:t>
            </w: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751022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Обводка соперника с использованием нескольких приёмов подряд (сочетание) </w:t>
            </w:r>
          </w:p>
        </w:tc>
      </w:tr>
    </w:tbl>
    <w:p w:rsidR="004E14C2" w:rsidRPr="005F1428" w:rsidRDefault="004E14C2" w:rsidP="004E14C2">
      <w:pPr>
        <w:pStyle w:val="a3"/>
        <w:ind w:left="360"/>
        <w:jc w:val="center"/>
        <w:rPr>
          <w:rFonts w:asciiTheme="minorHAnsi" w:hAnsiTheme="minorHAnsi"/>
          <w:b/>
          <w:bCs/>
        </w:rPr>
      </w:pPr>
      <w:r w:rsidRPr="005F1428">
        <w:rPr>
          <w:rFonts w:asciiTheme="minorHAnsi" w:hAnsiTheme="minorHAnsi"/>
          <w:b/>
          <w:bCs/>
        </w:rPr>
        <w:t>4.Тактическая подготовка</w:t>
      </w:r>
    </w:p>
    <w:p w:rsidR="004E14C2" w:rsidRPr="005F1428" w:rsidRDefault="004E14C2" w:rsidP="004E14C2">
      <w:pPr>
        <w:pStyle w:val="a3"/>
        <w:ind w:left="720"/>
        <w:rPr>
          <w:rFonts w:asciiTheme="minorHAnsi" w:hAnsiTheme="minorHAnsi"/>
          <w:i/>
        </w:rPr>
      </w:pPr>
      <w:r w:rsidRPr="005F1428">
        <w:rPr>
          <w:rFonts w:asciiTheme="minorHAnsi" w:hAnsiTheme="minorHAnsi"/>
          <w:b/>
          <w:bCs/>
          <w:i/>
          <w:iCs/>
        </w:rPr>
        <w:t xml:space="preserve">4.1. Тактика нападения </w:t>
      </w:r>
    </w:p>
    <w:p w:rsidR="004E14C2" w:rsidRPr="005F1428" w:rsidRDefault="004E14C2" w:rsidP="004E14C2">
      <w:pPr>
        <w:pStyle w:val="a3"/>
        <w:rPr>
          <w:rFonts w:asciiTheme="minorHAnsi" w:hAnsiTheme="minorHAnsi"/>
          <w:b/>
          <w:bCs/>
          <w:i/>
        </w:rPr>
      </w:pPr>
      <w:r w:rsidRPr="005F1428">
        <w:rPr>
          <w:rFonts w:asciiTheme="minorHAnsi" w:hAnsiTheme="minorHAnsi"/>
          <w:b/>
          <w:bCs/>
          <w:i/>
        </w:rPr>
        <w:t>Теория:</w:t>
      </w:r>
    </w:p>
    <w:p w:rsidR="004E14C2" w:rsidRPr="005F1428" w:rsidRDefault="004E14C2" w:rsidP="004E14C2">
      <w:pPr>
        <w:pStyle w:val="a3"/>
        <w:ind w:left="720" w:hanging="360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1.     Применение тактических  приёмов и действий  нападения в игре в баскетбол. </w:t>
      </w:r>
    </w:p>
    <w:p w:rsidR="004E14C2" w:rsidRPr="005F1428" w:rsidRDefault="004E14C2" w:rsidP="004E14C2">
      <w:pPr>
        <w:pStyle w:val="a3"/>
        <w:ind w:left="720" w:hanging="360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2.     Применение тактических приёмов и действий защиты в игре в баскетбол. </w:t>
      </w:r>
    </w:p>
    <w:p w:rsidR="004E14C2" w:rsidRPr="005F1428" w:rsidRDefault="004E14C2" w:rsidP="004E14C2">
      <w:pPr>
        <w:pStyle w:val="a3"/>
        <w:ind w:left="360" w:hanging="360"/>
        <w:rPr>
          <w:rFonts w:asciiTheme="minorHAnsi" w:hAnsiTheme="minorHAnsi"/>
          <w:b/>
          <w:bCs/>
          <w:i/>
        </w:rPr>
      </w:pPr>
      <w:r w:rsidRPr="005F1428">
        <w:rPr>
          <w:rFonts w:asciiTheme="minorHAnsi" w:hAnsiTheme="minorHAnsi"/>
          <w:b/>
          <w:i/>
        </w:rPr>
        <w:t>Практика:</w:t>
      </w:r>
    </w:p>
    <w:tbl>
      <w:tblPr>
        <w:tblW w:w="8928" w:type="dxa"/>
        <w:tblCellMar>
          <w:left w:w="0" w:type="dxa"/>
          <w:right w:w="0" w:type="dxa"/>
        </w:tblCellMar>
        <w:tblLook w:val="0000"/>
      </w:tblPr>
      <w:tblGrid>
        <w:gridCol w:w="6408"/>
        <w:gridCol w:w="2520"/>
      </w:tblGrid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Выход для получения мяча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Выход для отвлечения мяча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Розыгрыш мяча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Атака корзины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«Передай мяч и выходи»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Заслон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Наведение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Пересечение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Треугольник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Тройка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Малая восьмёрка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Скрестный выход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Сдвоенный заслон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Наведение на двух игроков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Система быстрого прорыва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Система эшелонированного прорыва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Система нападения </w:t>
            </w:r>
            <w:proofErr w:type="gramStart"/>
            <w:r w:rsidRPr="005F1428">
              <w:rPr>
                <w:rFonts w:asciiTheme="minorHAnsi" w:hAnsiTheme="minorHAnsi"/>
              </w:rPr>
              <w:t>через</w:t>
            </w:r>
            <w:proofErr w:type="gramEnd"/>
            <w:r w:rsidRPr="005F1428">
              <w:rPr>
                <w:rFonts w:asciiTheme="minorHAnsi" w:hAnsiTheme="minorHAnsi"/>
              </w:rPr>
              <w:t xml:space="preserve"> центрового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lastRenderedPageBreak/>
              <w:t xml:space="preserve">Система нападения </w:t>
            </w:r>
            <w:proofErr w:type="gramStart"/>
            <w:r w:rsidRPr="005F1428">
              <w:rPr>
                <w:rFonts w:asciiTheme="minorHAnsi" w:hAnsiTheme="minorHAnsi"/>
              </w:rPr>
              <w:t>без</w:t>
            </w:r>
            <w:proofErr w:type="gramEnd"/>
            <w:r w:rsidRPr="005F1428">
              <w:rPr>
                <w:rFonts w:asciiTheme="minorHAnsi" w:hAnsiTheme="minorHAnsi"/>
              </w:rPr>
              <w:t xml:space="preserve"> центрового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Игра в численном большинстве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Игра в меньшинстве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</w:tbl>
    <w:p w:rsidR="004E14C2" w:rsidRPr="005F1428" w:rsidRDefault="004E14C2" w:rsidP="004E14C2">
      <w:pPr>
        <w:pStyle w:val="a3"/>
        <w:ind w:left="360"/>
        <w:jc w:val="center"/>
        <w:rPr>
          <w:rFonts w:asciiTheme="minorHAnsi" w:hAnsiTheme="minorHAnsi"/>
        </w:rPr>
      </w:pPr>
      <w:r w:rsidRPr="005F1428">
        <w:rPr>
          <w:rFonts w:asciiTheme="minorHAnsi" w:hAnsiTheme="minorHAnsi"/>
          <w:b/>
          <w:bCs/>
          <w:iCs/>
        </w:rPr>
        <w:t xml:space="preserve">4.2.Тактика защиты </w:t>
      </w:r>
      <w:r w:rsidRPr="005F1428">
        <w:rPr>
          <w:rFonts w:asciiTheme="minorHAnsi" w:hAnsiTheme="minorHAnsi"/>
        </w:rPr>
        <w:t xml:space="preserve"> </w:t>
      </w:r>
    </w:p>
    <w:p w:rsidR="004E14C2" w:rsidRPr="005F1428" w:rsidRDefault="004E14C2" w:rsidP="004E14C2">
      <w:pPr>
        <w:pStyle w:val="a3"/>
        <w:ind w:left="360" w:hanging="360"/>
        <w:jc w:val="center"/>
        <w:rPr>
          <w:rFonts w:asciiTheme="minorHAnsi" w:hAnsiTheme="minorHAnsi"/>
          <w:b/>
          <w:bCs/>
        </w:rPr>
      </w:pPr>
      <w:r w:rsidRPr="005F1428">
        <w:rPr>
          <w:rFonts w:asciiTheme="minorHAnsi" w:hAnsiTheme="minorHAnsi"/>
          <w:b/>
          <w:bCs/>
          <w:i/>
        </w:rPr>
        <w:t>Теория:</w:t>
      </w:r>
      <w:r w:rsidRPr="005F1428">
        <w:rPr>
          <w:rFonts w:asciiTheme="minorHAnsi" w:hAnsiTheme="minorHAnsi"/>
        </w:rPr>
        <w:t xml:space="preserve"> Общие сведения об основных тактических приёмах игры в защите (индивидуальные и коллективные) </w:t>
      </w:r>
      <w:r w:rsidRPr="005F1428">
        <w:rPr>
          <w:rFonts w:asciiTheme="minorHAnsi" w:hAnsiTheme="minorHAnsi"/>
          <w:b/>
          <w:bCs/>
        </w:rPr>
        <w:t xml:space="preserve"> </w:t>
      </w:r>
    </w:p>
    <w:p w:rsidR="004E14C2" w:rsidRPr="005F1428" w:rsidRDefault="004E14C2" w:rsidP="004E14C2">
      <w:pPr>
        <w:pStyle w:val="a3"/>
        <w:rPr>
          <w:rFonts w:asciiTheme="minorHAnsi" w:hAnsiTheme="minorHAnsi"/>
          <w:b/>
          <w:bCs/>
          <w:i/>
        </w:rPr>
      </w:pPr>
      <w:r w:rsidRPr="005F1428">
        <w:rPr>
          <w:rFonts w:asciiTheme="minorHAnsi" w:hAnsiTheme="minorHAnsi"/>
          <w:b/>
          <w:bCs/>
          <w:i/>
        </w:rPr>
        <w:t>Практика:</w:t>
      </w:r>
    </w:p>
    <w:tbl>
      <w:tblPr>
        <w:tblW w:w="8928" w:type="dxa"/>
        <w:tblCellMar>
          <w:left w:w="0" w:type="dxa"/>
          <w:right w:w="0" w:type="dxa"/>
        </w:tblCellMar>
        <w:tblLook w:val="0000"/>
      </w:tblPr>
      <w:tblGrid>
        <w:gridCol w:w="6408"/>
        <w:gridCol w:w="2520"/>
      </w:tblGrid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Противодействие получения мяча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Противодействие выходу на свободное место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Противодействие розыгрышу мяча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Противодействие атаке корзины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Подстраховка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Переключение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Проскальзывание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Групповой отбор мяча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Против тройки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Против малой восьмёрки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Против скрестного выхода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Против сдвоенного заслона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Против наведения на двух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Система личной защиты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Система зонной защиты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Система смешанной защиты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Система личного прессинга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Система </w:t>
            </w:r>
            <w:proofErr w:type="gramStart"/>
            <w:r w:rsidRPr="005F1428">
              <w:rPr>
                <w:rFonts w:asciiTheme="minorHAnsi" w:hAnsiTheme="minorHAnsi"/>
              </w:rPr>
              <w:t>зонного</w:t>
            </w:r>
            <w:proofErr w:type="gramEnd"/>
            <w:r w:rsidRPr="005F1428">
              <w:rPr>
                <w:rFonts w:asciiTheme="minorHAnsi" w:hAnsiTheme="minorHAnsi"/>
              </w:rPr>
              <w:t xml:space="preserve"> пресинга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Игра в большинстве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  <w:tr w:rsidR="004E14C2" w:rsidRPr="005F1428" w:rsidTr="001C2B7A"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5F1428">
            <w:pPr>
              <w:pStyle w:val="a3"/>
              <w:spacing w:line="360" w:lineRule="auto"/>
              <w:rPr>
                <w:rFonts w:asciiTheme="minorHAnsi" w:hAnsiTheme="minorHAnsi"/>
              </w:rPr>
            </w:pPr>
            <w:r w:rsidRPr="005F1428">
              <w:rPr>
                <w:rFonts w:asciiTheme="minorHAnsi" w:hAnsiTheme="minorHAnsi"/>
              </w:rPr>
              <w:t xml:space="preserve">Игра в меньшинстве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4C2" w:rsidRPr="005F1428" w:rsidRDefault="004E14C2" w:rsidP="001C2B7A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</w:tr>
    </w:tbl>
    <w:p w:rsidR="004E14C2" w:rsidRPr="005F1428" w:rsidRDefault="004E14C2" w:rsidP="004E14C2">
      <w:pPr>
        <w:pStyle w:val="a3"/>
        <w:jc w:val="center"/>
        <w:rPr>
          <w:rFonts w:asciiTheme="minorHAnsi" w:hAnsiTheme="minorHAnsi"/>
        </w:rPr>
      </w:pPr>
      <w:r w:rsidRPr="005F1428">
        <w:rPr>
          <w:rFonts w:asciiTheme="minorHAnsi" w:hAnsiTheme="minorHAnsi"/>
          <w:b/>
          <w:bCs/>
        </w:rPr>
        <w:t>5. Игровая подготовка</w:t>
      </w:r>
    </w:p>
    <w:p w:rsidR="004E14C2" w:rsidRPr="005F1428" w:rsidRDefault="004E14C2" w:rsidP="004E14C2">
      <w:pPr>
        <w:pStyle w:val="a3"/>
        <w:ind w:left="720" w:hanging="360"/>
        <w:jc w:val="both"/>
        <w:rPr>
          <w:rFonts w:asciiTheme="minorHAnsi" w:hAnsiTheme="minorHAnsi"/>
          <w:b/>
          <w:bCs/>
          <w:iCs/>
        </w:rPr>
      </w:pPr>
      <w:r w:rsidRPr="005F1428">
        <w:rPr>
          <w:rFonts w:asciiTheme="minorHAnsi" w:hAnsiTheme="minorHAnsi"/>
        </w:rPr>
        <w:t>   </w:t>
      </w:r>
      <w:r w:rsidRPr="005F1428">
        <w:rPr>
          <w:rFonts w:asciiTheme="minorHAnsi" w:hAnsiTheme="minorHAnsi"/>
          <w:b/>
        </w:rPr>
        <w:t>5.1</w:t>
      </w:r>
      <w:r w:rsidRPr="005F1428">
        <w:rPr>
          <w:rFonts w:asciiTheme="minorHAnsi" w:hAnsiTheme="minorHAnsi"/>
        </w:rPr>
        <w:t xml:space="preserve">  </w:t>
      </w:r>
      <w:r w:rsidRPr="005F1428">
        <w:rPr>
          <w:rFonts w:asciiTheme="minorHAnsi" w:hAnsiTheme="minorHAnsi"/>
          <w:b/>
          <w:bCs/>
          <w:iCs/>
        </w:rPr>
        <w:t xml:space="preserve">Учебные игры: </w:t>
      </w:r>
    </w:p>
    <w:p w:rsidR="004E14C2" w:rsidRPr="005F1428" w:rsidRDefault="004E14C2" w:rsidP="004E14C2">
      <w:pPr>
        <w:pStyle w:val="a3"/>
        <w:ind w:left="720" w:hanging="360"/>
        <w:jc w:val="both"/>
        <w:rPr>
          <w:rFonts w:asciiTheme="minorHAnsi" w:hAnsiTheme="minorHAnsi"/>
          <w:b/>
          <w:bCs/>
          <w:i/>
          <w:iCs/>
        </w:rPr>
      </w:pPr>
      <w:r w:rsidRPr="005F1428">
        <w:rPr>
          <w:rFonts w:asciiTheme="minorHAnsi" w:hAnsiTheme="minorHAnsi"/>
          <w:b/>
          <w:bCs/>
          <w:i/>
          <w:iCs/>
        </w:rPr>
        <w:t>Теория:</w:t>
      </w:r>
    </w:p>
    <w:p w:rsidR="004E14C2" w:rsidRPr="005F1428" w:rsidRDefault="004E14C2" w:rsidP="004E14C2">
      <w:pPr>
        <w:pStyle w:val="a3"/>
        <w:ind w:left="720" w:hanging="360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>- Учебная игра 4х4;</w:t>
      </w:r>
    </w:p>
    <w:p w:rsidR="004E14C2" w:rsidRPr="005F1428" w:rsidRDefault="004E14C2" w:rsidP="004E14C2">
      <w:pPr>
        <w:pStyle w:val="a3"/>
        <w:ind w:left="720" w:hanging="360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     Учебная игра 5х5; </w:t>
      </w:r>
    </w:p>
    <w:p w:rsidR="004E14C2" w:rsidRPr="005F1428" w:rsidRDefault="004E14C2" w:rsidP="004E14C2">
      <w:pPr>
        <w:pStyle w:val="a3"/>
        <w:ind w:left="720" w:hanging="360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     Учебная игра с ограничениями; </w:t>
      </w:r>
    </w:p>
    <w:p w:rsidR="004E14C2" w:rsidRPr="005F1428" w:rsidRDefault="004E14C2" w:rsidP="004E14C2">
      <w:pPr>
        <w:pStyle w:val="a3"/>
        <w:ind w:left="720" w:hanging="360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lastRenderedPageBreak/>
        <w:t xml:space="preserve">-     Учебная игра с дополнительными условиями. </w:t>
      </w:r>
    </w:p>
    <w:p w:rsidR="004E14C2" w:rsidRPr="005F1428" w:rsidRDefault="004E14C2" w:rsidP="004E14C2">
      <w:pPr>
        <w:pStyle w:val="a3"/>
        <w:ind w:left="720" w:hanging="360"/>
        <w:jc w:val="both"/>
        <w:rPr>
          <w:rFonts w:asciiTheme="minorHAnsi" w:hAnsiTheme="minorHAnsi"/>
          <w:b/>
          <w:i/>
        </w:rPr>
      </w:pPr>
      <w:r w:rsidRPr="005F1428">
        <w:rPr>
          <w:rFonts w:asciiTheme="minorHAnsi" w:hAnsiTheme="minorHAnsi"/>
          <w:b/>
          <w:i/>
        </w:rPr>
        <w:t>Практика:</w:t>
      </w:r>
    </w:p>
    <w:p w:rsidR="004E14C2" w:rsidRPr="005F1428" w:rsidRDefault="004E14C2" w:rsidP="004E14C2">
      <w:pPr>
        <w:pStyle w:val="a3"/>
        <w:ind w:left="360" w:hanging="360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>1.     Игры на шлифование техники,</w:t>
      </w:r>
      <w:r w:rsidRPr="005F1428">
        <w:rPr>
          <w:rFonts w:asciiTheme="minorHAnsi" w:hAnsiTheme="minorHAnsi"/>
          <w:b/>
          <w:color w:val="FF0000"/>
        </w:rPr>
        <w:t xml:space="preserve"> </w:t>
      </w:r>
      <w:r w:rsidRPr="005F1428">
        <w:rPr>
          <w:rFonts w:asciiTheme="minorHAnsi" w:hAnsiTheme="minorHAnsi"/>
        </w:rPr>
        <w:t xml:space="preserve">демонстрировать правильное выполнение приемов. </w:t>
      </w:r>
    </w:p>
    <w:p w:rsidR="004E14C2" w:rsidRPr="005F1428" w:rsidRDefault="004E14C2" w:rsidP="004E14C2">
      <w:pPr>
        <w:pStyle w:val="a3"/>
        <w:ind w:left="360" w:hanging="360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2.     Учебная игра 5 х 5. </w:t>
      </w:r>
    </w:p>
    <w:p w:rsidR="004E14C2" w:rsidRPr="005F1428" w:rsidRDefault="004E14C2" w:rsidP="004E14C2">
      <w:pPr>
        <w:pStyle w:val="a3"/>
        <w:ind w:left="360" w:hanging="360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3.     Учебная игра с ограничениями.  </w:t>
      </w:r>
    </w:p>
    <w:p w:rsidR="004E14C2" w:rsidRPr="005F1428" w:rsidRDefault="004E14C2" w:rsidP="004E14C2">
      <w:pPr>
        <w:pStyle w:val="a3"/>
        <w:ind w:left="360" w:hanging="360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4.     Учебная игра с дополнительными условиями: правильно выполнять технические приемы </w:t>
      </w:r>
    </w:p>
    <w:p w:rsidR="004E14C2" w:rsidRPr="005F1428" w:rsidRDefault="004E14C2" w:rsidP="004E14C2">
      <w:pPr>
        <w:pStyle w:val="a3"/>
        <w:ind w:firstLine="360"/>
        <w:jc w:val="center"/>
        <w:rPr>
          <w:rFonts w:asciiTheme="minorHAnsi" w:hAnsiTheme="minorHAnsi"/>
        </w:rPr>
      </w:pPr>
      <w:r w:rsidRPr="005F1428">
        <w:rPr>
          <w:rFonts w:asciiTheme="minorHAnsi" w:hAnsiTheme="minorHAnsi"/>
          <w:b/>
        </w:rPr>
        <w:t>5.2</w:t>
      </w:r>
      <w:r w:rsidRPr="005F1428">
        <w:rPr>
          <w:rFonts w:asciiTheme="minorHAnsi" w:hAnsiTheme="minorHAnsi"/>
        </w:rPr>
        <w:t xml:space="preserve">.  </w:t>
      </w:r>
      <w:r w:rsidRPr="005F1428">
        <w:rPr>
          <w:rFonts w:asciiTheme="minorHAnsi" w:hAnsiTheme="minorHAnsi"/>
          <w:b/>
          <w:bCs/>
          <w:iCs/>
        </w:rPr>
        <w:t>Спортивные игры</w:t>
      </w:r>
      <w:r w:rsidRPr="005F1428">
        <w:rPr>
          <w:rFonts w:asciiTheme="minorHAnsi" w:hAnsiTheme="minorHAnsi"/>
          <w:b/>
          <w:bCs/>
        </w:rPr>
        <w:t>, эстафеты</w:t>
      </w:r>
    </w:p>
    <w:p w:rsidR="004E14C2" w:rsidRPr="005F1428" w:rsidRDefault="004E14C2" w:rsidP="004E14C2">
      <w:pPr>
        <w:pStyle w:val="a3"/>
        <w:ind w:left="720" w:hanging="360"/>
        <w:jc w:val="both"/>
        <w:rPr>
          <w:rFonts w:asciiTheme="minorHAnsi" w:hAnsiTheme="minorHAnsi"/>
          <w:b/>
          <w:bCs/>
          <w:i/>
          <w:iCs/>
        </w:rPr>
      </w:pPr>
      <w:r w:rsidRPr="005F1428">
        <w:rPr>
          <w:rFonts w:asciiTheme="minorHAnsi" w:hAnsiTheme="minorHAnsi"/>
          <w:b/>
          <w:bCs/>
          <w:i/>
          <w:iCs/>
        </w:rPr>
        <w:t>Теория: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     Односторонняя и двухсторонняя игра;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     Учебная игра с ограничениями; 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>-     Учебная игра с дополнительными условиями;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 - Основные сведения о спортивных играх и эстафетах. </w:t>
      </w:r>
    </w:p>
    <w:p w:rsidR="004E14C2" w:rsidRPr="005F1428" w:rsidRDefault="004E14C2" w:rsidP="004E14C2">
      <w:pPr>
        <w:pStyle w:val="a3"/>
        <w:ind w:firstLine="360"/>
        <w:jc w:val="both"/>
        <w:rPr>
          <w:rFonts w:asciiTheme="minorHAnsi" w:hAnsiTheme="minorHAnsi"/>
          <w:b/>
          <w:i/>
        </w:rPr>
      </w:pPr>
      <w:r w:rsidRPr="005F1428">
        <w:rPr>
          <w:rFonts w:asciiTheme="minorHAnsi" w:hAnsiTheme="minorHAnsi"/>
          <w:b/>
          <w:i/>
        </w:rPr>
        <w:t>Практика: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>- футбол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>-волейбол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эстафеты, развитие ловкости и быстроты. </w:t>
      </w:r>
    </w:p>
    <w:p w:rsidR="004E14C2" w:rsidRDefault="004E14C2" w:rsidP="004E14C2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>- эстафеты с мячом</w:t>
      </w:r>
    </w:p>
    <w:p w:rsidR="00BA67F9" w:rsidRPr="005F1428" w:rsidRDefault="00BA67F9" w:rsidP="00BA67F9">
      <w:pPr>
        <w:pStyle w:val="a3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  <w:iCs/>
        </w:rPr>
        <w:t>Внутригрупповые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iCs/>
        </w:rPr>
        <w:t xml:space="preserve"> м</w:t>
      </w:r>
      <w:r w:rsidRPr="005F1428">
        <w:rPr>
          <w:rFonts w:asciiTheme="minorHAnsi" w:hAnsiTheme="minorHAnsi"/>
          <w:iCs/>
        </w:rPr>
        <w:t>ежгрупповые</w:t>
      </w:r>
      <w:r>
        <w:rPr>
          <w:rFonts w:asciiTheme="minorHAnsi" w:hAnsiTheme="minorHAnsi"/>
          <w:iCs/>
        </w:rPr>
        <w:t>,</w:t>
      </w:r>
      <w:r w:rsidRPr="00BA67F9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>т</w:t>
      </w:r>
      <w:r w:rsidRPr="005F1428">
        <w:rPr>
          <w:rFonts w:asciiTheme="minorHAnsi" w:hAnsiTheme="minorHAnsi"/>
          <w:iCs/>
        </w:rPr>
        <w:t>оварищеские встречи и турниры</w:t>
      </w:r>
      <w:proofErr w:type="gramStart"/>
      <w:r w:rsidRPr="005F1428">
        <w:rPr>
          <w:rFonts w:asciiTheme="minorHAnsi" w:hAnsiTheme="minorHAnsi"/>
        </w:rPr>
        <w:t> </w:t>
      </w:r>
      <w:r>
        <w:rPr>
          <w:rFonts w:asciiTheme="minorHAnsi" w:hAnsiTheme="minorHAnsi"/>
        </w:rPr>
        <w:t>.</w:t>
      </w:r>
      <w:proofErr w:type="gramEnd"/>
    </w:p>
    <w:p w:rsidR="00BA67F9" w:rsidRPr="005F1428" w:rsidRDefault="00BA67F9" w:rsidP="004E14C2">
      <w:pPr>
        <w:pStyle w:val="a3"/>
        <w:jc w:val="both"/>
        <w:rPr>
          <w:rFonts w:asciiTheme="minorHAnsi" w:hAnsiTheme="minorHAnsi"/>
        </w:rPr>
      </w:pPr>
    </w:p>
    <w:p w:rsidR="004E14C2" w:rsidRPr="005F1428" w:rsidRDefault="004E14C2" w:rsidP="004E14C2">
      <w:pPr>
        <w:pStyle w:val="a3"/>
        <w:jc w:val="center"/>
        <w:rPr>
          <w:rFonts w:asciiTheme="minorHAnsi" w:hAnsiTheme="minorHAnsi"/>
          <w:b/>
          <w:bCs/>
        </w:rPr>
      </w:pPr>
      <w:r w:rsidRPr="005F1428">
        <w:rPr>
          <w:rFonts w:asciiTheme="minorHAnsi" w:hAnsiTheme="minorHAnsi"/>
          <w:b/>
          <w:bCs/>
        </w:rPr>
        <w:t>6.  Инструкторская практика.</w:t>
      </w:r>
    </w:p>
    <w:p w:rsidR="004E14C2" w:rsidRPr="005F1428" w:rsidRDefault="004E14C2" w:rsidP="004E14C2">
      <w:pPr>
        <w:pStyle w:val="a3"/>
        <w:ind w:left="720" w:hanging="360"/>
        <w:jc w:val="both"/>
        <w:rPr>
          <w:rFonts w:asciiTheme="minorHAnsi" w:hAnsiTheme="minorHAnsi"/>
          <w:b/>
          <w:bCs/>
          <w:i/>
          <w:iCs/>
        </w:rPr>
      </w:pPr>
      <w:r w:rsidRPr="005F1428">
        <w:rPr>
          <w:rFonts w:asciiTheme="minorHAnsi" w:hAnsiTheme="minorHAnsi"/>
          <w:b/>
          <w:bCs/>
          <w:i/>
          <w:iCs/>
        </w:rPr>
        <w:t>Теория:</w:t>
      </w: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  <w:b/>
          <w:bCs/>
          <w:i/>
          <w:iCs/>
        </w:rPr>
      </w:pPr>
      <w:r w:rsidRPr="005F1428">
        <w:rPr>
          <w:rFonts w:asciiTheme="minorHAnsi" w:hAnsiTheme="minorHAnsi"/>
        </w:rPr>
        <w:t xml:space="preserve">1.     Построить группу и подать основные команды на месте и в движении. </w:t>
      </w:r>
    </w:p>
    <w:p w:rsidR="004E14C2" w:rsidRPr="005F1428" w:rsidRDefault="004E14C2" w:rsidP="004E14C2">
      <w:pPr>
        <w:pStyle w:val="a3"/>
        <w:shd w:val="clear" w:color="auto" w:fill="FFFFFF"/>
        <w:ind w:left="360" w:hanging="360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2.     Составить конспект и провести разминку в группе. </w:t>
      </w:r>
    </w:p>
    <w:p w:rsidR="004E14C2" w:rsidRPr="005F1428" w:rsidRDefault="004E14C2" w:rsidP="004E14C2">
      <w:pPr>
        <w:pStyle w:val="a3"/>
        <w:shd w:val="clear" w:color="auto" w:fill="FFFFFF"/>
        <w:ind w:left="360" w:hanging="360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3.     Определить и исправить ошибки в выполнении приемов у игроков по команде. </w:t>
      </w:r>
    </w:p>
    <w:p w:rsidR="004E14C2" w:rsidRPr="005F1428" w:rsidRDefault="004E14C2" w:rsidP="004E14C2">
      <w:pPr>
        <w:pStyle w:val="a3"/>
        <w:shd w:val="clear" w:color="auto" w:fill="FFFFFF"/>
        <w:ind w:left="360" w:hanging="360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4.     Провести учебное занятие в младших группах под наблюдением педагога. </w:t>
      </w:r>
    </w:p>
    <w:p w:rsidR="004E14C2" w:rsidRPr="005F1428" w:rsidRDefault="004E14C2" w:rsidP="004E14C2">
      <w:pPr>
        <w:pStyle w:val="a3"/>
        <w:shd w:val="clear" w:color="auto" w:fill="FFFFFF"/>
        <w:ind w:left="360" w:hanging="360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5.     Составить конспект занятия и провести занятие с группой. </w:t>
      </w:r>
    </w:p>
    <w:p w:rsidR="004E14C2" w:rsidRPr="005F1428" w:rsidRDefault="004E14C2" w:rsidP="004E14C2">
      <w:pPr>
        <w:pStyle w:val="a3"/>
        <w:shd w:val="clear" w:color="auto" w:fill="FFFFFF"/>
        <w:jc w:val="both"/>
        <w:rPr>
          <w:rFonts w:asciiTheme="minorHAnsi" w:hAnsiTheme="minorHAnsi"/>
          <w:b/>
          <w:i/>
          <w:iCs/>
        </w:rPr>
      </w:pPr>
      <w:r w:rsidRPr="005F1428">
        <w:rPr>
          <w:rFonts w:asciiTheme="minorHAnsi" w:hAnsiTheme="minorHAnsi"/>
          <w:b/>
          <w:i/>
          <w:iCs/>
        </w:rPr>
        <w:t>Практика:</w:t>
      </w:r>
    </w:p>
    <w:p w:rsidR="004E14C2" w:rsidRPr="005F1428" w:rsidRDefault="004E14C2" w:rsidP="004E14C2">
      <w:pPr>
        <w:pStyle w:val="a3"/>
        <w:shd w:val="clear" w:color="auto" w:fill="FFFFFF"/>
        <w:ind w:left="360" w:hanging="360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lastRenderedPageBreak/>
        <w:t xml:space="preserve">1.     Умеет составить положение о проведении соревнований по баскетболу. </w:t>
      </w:r>
    </w:p>
    <w:p w:rsidR="004E14C2" w:rsidRPr="005F1428" w:rsidRDefault="004E14C2" w:rsidP="004E14C2">
      <w:pPr>
        <w:pStyle w:val="a3"/>
        <w:shd w:val="clear" w:color="auto" w:fill="FFFFFF"/>
        <w:ind w:left="360" w:hanging="360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2.      Умеет вести протокол игры. </w:t>
      </w:r>
    </w:p>
    <w:p w:rsidR="004E14C2" w:rsidRPr="005F1428" w:rsidRDefault="004E14C2" w:rsidP="004E14C2">
      <w:pPr>
        <w:pStyle w:val="a3"/>
        <w:shd w:val="clear" w:color="auto" w:fill="FFFFFF"/>
        <w:ind w:left="360" w:hanging="360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3.     Участвует  в судействе учебных игр совместно с педагогом. </w:t>
      </w:r>
    </w:p>
    <w:p w:rsidR="004E14C2" w:rsidRPr="005F1428" w:rsidRDefault="004E14C2" w:rsidP="004E14C2">
      <w:pPr>
        <w:pStyle w:val="a3"/>
        <w:shd w:val="clear" w:color="auto" w:fill="FFFFFF"/>
        <w:ind w:left="360" w:hanging="360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4.     Имеет навыки судейства учебных игр в поле (самостоятельно). </w:t>
      </w:r>
    </w:p>
    <w:p w:rsidR="004E14C2" w:rsidRPr="005F1428" w:rsidRDefault="004E14C2" w:rsidP="004E14C2">
      <w:pPr>
        <w:pStyle w:val="a3"/>
        <w:shd w:val="clear" w:color="auto" w:fill="FFFFFF"/>
        <w:ind w:left="360" w:hanging="360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>5.     Участвует в судействе официальных соревнований в роли судьи в поле и в со</w:t>
      </w:r>
      <w:r w:rsidRPr="005F1428">
        <w:rPr>
          <w:rFonts w:asciiTheme="minorHAnsi" w:hAnsiTheme="minorHAnsi"/>
        </w:rPr>
        <w:softHyphen/>
        <w:t>ста</w:t>
      </w:r>
      <w:r w:rsidRPr="005F1428">
        <w:rPr>
          <w:rFonts w:asciiTheme="minorHAnsi" w:hAnsiTheme="minorHAnsi"/>
        </w:rPr>
        <w:softHyphen/>
        <w:t xml:space="preserve">ве секретариата. </w:t>
      </w:r>
    </w:p>
    <w:p w:rsidR="004E14C2" w:rsidRPr="005F1428" w:rsidRDefault="004E14C2" w:rsidP="004E14C2">
      <w:pPr>
        <w:pStyle w:val="a3"/>
        <w:shd w:val="clear" w:color="auto" w:fill="FFFFFF"/>
        <w:ind w:left="360" w:hanging="360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6.     Судит  игры в качестве судьи в поле. </w:t>
      </w:r>
    </w:p>
    <w:p w:rsidR="00BA67F9" w:rsidRDefault="00BA67F9" w:rsidP="00BA67F9">
      <w:pPr>
        <w:pStyle w:val="a3"/>
        <w:ind w:left="36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7.Подведение итогов</w:t>
      </w:r>
    </w:p>
    <w:p w:rsidR="00BA67F9" w:rsidRPr="00BA67F9" w:rsidRDefault="00BA67F9" w:rsidP="00BA67F9">
      <w:pPr>
        <w:pStyle w:val="a3"/>
        <w:ind w:left="720" w:hanging="360"/>
        <w:jc w:val="both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      </w:t>
      </w:r>
      <w:r w:rsidRPr="005F1428">
        <w:rPr>
          <w:rFonts w:asciiTheme="minorHAnsi" w:hAnsiTheme="minorHAnsi"/>
          <w:b/>
          <w:bCs/>
          <w:i/>
          <w:iCs/>
        </w:rPr>
        <w:t>Теория:</w:t>
      </w:r>
      <w:r>
        <w:rPr>
          <w:rFonts w:asciiTheme="minorHAnsi" w:hAnsiTheme="minorHAnsi"/>
          <w:b/>
          <w:bCs/>
          <w:i/>
          <w:iCs/>
        </w:rPr>
        <w:t xml:space="preserve"> </w:t>
      </w:r>
      <w:r w:rsidRPr="00BA67F9">
        <w:rPr>
          <w:rFonts w:asciiTheme="minorHAnsi" w:hAnsiTheme="minorHAnsi"/>
          <w:bCs/>
          <w:i/>
          <w:iCs/>
        </w:rPr>
        <w:t>п</w:t>
      </w:r>
      <w:r w:rsidRPr="00BA67F9">
        <w:rPr>
          <w:rFonts w:asciiTheme="minorHAnsi" w:hAnsiTheme="minorHAnsi"/>
          <w:bCs/>
        </w:rPr>
        <w:t>од</w:t>
      </w:r>
      <w:r w:rsidRPr="00FF6076">
        <w:rPr>
          <w:rFonts w:asciiTheme="minorHAnsi" w:hAnsiTheme="minorHAnsi"/>
          <w:bCs/>
        </w:rPr>
        <w:t>ведение итогов</w:t>
      </w:r>
      <w:r>
        <w:rPr>
          <w:rFonts w:asciiTheme="minorHAnsi" w:hAnsiTheme="minorHAnsi"/>
          <w:bCs/>
        </w:rPr>
        <w:t>.  Круглый стол.</w:t>
      </w:r>
    </w:p>
    <w:p w:rsidR="00BA67F9" w:rsidRPr="00FF6076" w:rsidRDefault="00BA67F9" w:rsidP="00BA67F9">
      <w:pPr>
        <w:pStyle w:val="a3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</w:rPr>
        <w:t>Практика</w:t>
      </w:r>
      <w:r w:rsidRPr="00FF6076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</w:rPr>
        <w:t xml:space="preserve">учебная </w:t>
      </w:r>
      <w:r w:rsidRPr="00751022">
        <w:rPr>
          <w:rFonts w:asciiTheme="minorHAnsi" w:hAnsiTheme="minorHAnsi"/>
        </w:rPr>
        <w:t>игра</w:t>
      </w:r>
      <w:r>
        <w:rPr>
          <w:rFonts w:asciiTheme="minorHAnsi" w:hAnsiTheme="minorHAnsi"/>
        </w:rPr>
        <w:t xml:space="preserve"> в баскетбол.</w:t>
      </w:r>
    </w:p>
    <w:p w:rsidR="00BA67F9" w:rsidRDefault="00BA67F9" w:rsidP="00BA67F9">
      <w:pPr>
        <w:spacing w:line="360" w:lineRule="auto"/>
        <w:ind w:firstLine="720"/>
        <w:jc w:val="center"/>
        <w:rPr>
          <w:b/>
          <w:sz w:val="32"/>
          <w:szCs w:val="32"/>
          <w:u w:val="single"/>
        </w:rPr>
      </w:pP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</w:p>
    <w:p w:rsidR="004E14C2" w:rsidRPr="005F1428" w:rsidRDefault="004E14C2" w:rsidP="004E14C2">
      <w:pPr>
        <w:pStyle w:val="a3"/>
        <w:jc w:val="both"/>
        <w:rPr>
          <w:rFonts w:asciiTheme="minorHAnsi" w:hAnsiTheme="minorHAnsi"/>
        </w:rPr>
      </w:pPr>
    </w:p>
    <w:p w:rsidR="004E14C2" w:rsidRPr="005F1428" w:rsidRDefault="004E14C2" w:rsidP="004E14C2">
      <w:pPr>
        <w:pStyle w:val="a3"/>
        <w:ind w:firstLine="709"/>
        <w:jc w:val="center"/>
        <w:rPr>
          <w:rFonts w:asciiTheme="minorHAnsi" w:hAnsiTheme="minorHAnsi"/>
          <w:b/>
          <w:bCs/>
          <w:sz w:val="32"/>
          <w:szCs w:val="32"/>
        </w:rPr>
      </w:pPr>
      <w:r w:rsidRPr="005F1428">
        <w:rPr>
          <w:rFonts w:asciiTheme="minorHAnsi" w:hAnsiTheme="minorHAnsi"/>
          <w:b/>
          <w:bCs/>
          <w:iCs/>
          <w:sz w:val="32"/>
          <w:szCs w:val="32"/>
        </w:rPr>
        <w:t>Методическое обеспечение программы дополнительного образования детей</w:t>
      </w:r>
    </w:p>
    <w:p w:rsidR="004E14C2" w:rsidRPr="005F1428" w:rsidRDefault="004E14C2" w:rsidP="004E14C2">
      <w:pPr>
        <w:pStyle w:val="a3"/>
        <w:ind w:firstLine="709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Спортивный зал, спортивная площадка с баскетбольным оборудованием: </w:t>
      </w:r>
    </w:p>
    <w:p w:rsidR="004E14C2" w:rsidRPr="005F1428" w:rsidRDefault="004E14C2" w:rsidP="004E14C2">
      <w:pPr>
        <w:pStyle w:val="a3"/>
        <w:ind w:right="-5" w:firstLine="709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баскетбольные щиты с кольцами - 4 </w:t>
      </w:r>
      <w:proofErr w:type="gramStart"/>
      <w:r w:rsidRPr="005F1428">
        <w:rPr>
          <w:rFonts w:asciiTheme="minorHAnsi" w:hAnsiTheme="minorHAnsi"/>
        </w:rPr>
        <w:t>шт</w:t>
      </w:r>
      <w:proofErr w:type="gramEnd"/>
      <w:r w:rsidRPr="005F1428">
        <w:rPr>
          <w:rFonts w:asciiTheme="minorHAnsi" w:hAnsiTheme="minorHAnsi"/>
        </w:rPr>
        <w:t xml:space="preserve">; </w:t>
      </w:r>
    </w:p>
    <w:p w:rsidR="004E14C2" w:rsidRPr="005F1428" w:rsidRDefault="004E14C2" w:rsidP="004E14C2">
      <w:pPr>
        <w:pStyle w:val="a3"/>
        <w:ind w:firstLine="709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баскетбольные мячи                       - 15 </w:t>
      </w:r>
      <w:proofErr w:type="gramStart"/>
      <w:r w:rsidRPr="005F1428">
        <w:rPr>
          <w:rFonts w:asciiTheme="minorHAnsi" w:hAnsiTheme="minorHAnsi"/>
        </w:rPr>
        <w:t>шт</w:t>
      </w:r>
      <w:proofErr w:type="gramEnd"/>
      <w:r w:rsidRPr="005F1428">
        <w:rPr>
          <w:rFonts w:asciiTheme="minorHAnsi" w:hAnsiTheme="minorHAnsi"/>
        </w:rPr>
        <w:t xml:space="preserve">; </w:t>
      </w:r>
    </w:p>
    <w:p w:rsidR="004E14C2" w:rsidRPr="005F1428" w:rsidRDefault="004E14C2" w:rsidP="004E14C2">
      <w:pPr>
        <w:pStyle w:val="a3"/>
        <w:ind w:firstLine="709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мецин-болл   1 кг.                               - 5 </w:t>
      </w:r>
      <w:proofErr w:type="gramStart"/>
      <w:r w:rsidRPr="005F1428">
        <w:rPr>
          <w:rFonts w:asciiTheme="minorHAnsi" w:hAnsiTheme="minorHAnsi"/>
        </w:rPr>
        <w:t>шт</w:t>
      </w:r>
      <w:proofErr w:type="gramEnd"/>
      <w:r w:rsidRPr="005F1428">
        <w:rPr>
          <w:rFonts w:asciiTheme="minorHAnsi" w:hAnsiTheme="minorHAnsi"/>
        </w:rPr>
        <w:t xml:space="preserve">; </w:t>
      </w:r>
    </w:p>
    <w:p w:rsidR="004E14C2" w:rsidRPr="005F1428" w:rsidRDefault="004E14C2" w:rsidP="004E14C2">
      <w:pPr>
        <w:pStyle w:val="a3"/>
        <w:ind w:firstLine="709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                          </w:t>
      </w:r>
      <w:smartTag w:uri="urn:schemas-microsoft-com:office:smarttags" w:element="metricconverter">
        <w:smartTagPr>
          <w:attr w:name="ProductID" w:val="2 кг"/>
        </w:smartTagPr>
        <w:r w:rsidRPr="005F1428">
          <w:rPr>
            <w:rFonts w:asciiTheme="minorHAnsi" w:hAnsiTheme="minorHAnsi"/>
          </w:rPr>
          <w:t>2 кг</w:t>
        </w:r>
      </w:smartTag>
      <w:r w:rsidRPr="005F1428">
        <w:rPr>
          <w:rFonts w:asciiTheme="minorHAnsi" w:hAnsiTheme="minorHAnsi"/>
        </w:rPr>
        <w:t xml:space="preserve">.                              - 5 </w:t>
      </w:r>
      <w:proofErr w:type="gramStart"/>
      <w:r w:rsidRPr="005F1428">
        <w:rPr>
          <w:rFonts w:asciiTheme="minorHAnsi" w:hAnsiTheme="minorHAnsi"/>
        </w:rPr>
        <w:t>шт</w:t>
      </w:r>
      <w:proofErr w:type="gramEnd"/>
      <w:r w:rsidRPr="005F1428">
        <w:rPr>
          <w:rFonts w:asciiTheme="minorHAnsi" w:hAnsiTheme="minorHAnsi"/>
        </w:rPr>
        <w:t xml:space="preserve">; </w:t>
      </w:r>
    </w:p>
    <w:p w:rsidR="004E14C2" w:rsidRPr="005F1428" w:rsidRDefault="004E14C2" w:rsidP="004E14C2">
      <w:pPr>
        <w:pStyle w:val="a3"/>
        <w:ind w:firstLine="709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скакалки                                              - 20 </w:t>
      </w:r>
      <w:proofErr w:type="gramStart"/>
      <w:r w:rsidRPr="005F1428">
        <w:rPr>
          <w:rFonts w:asciiTheme="minorHAnsi" w:hAnsiTheme="minorHAnsi"/>
        </w:rPr>
        <w:t>шт</w:t>
      </w:r>
      <w:proofErr w:type="gramEnd"/>
      <w:r w:rsidRPr="005F1428">
        <w:rPr>
          <w:rFonts w:asciiTheme="minorHAnsi" w:hAnsiTheme="minorHAnsi"/>
        </w:rPr>
        <w:t xml:space="preserve">; </w:t>
      </w:r>
    </w:p>
    <w:p w:rsidR="004E14C2" w:rsidRPr="005F1428" w:rsidRDefault="004E14C2" w:rsidP="004E14C2">
      <w:pPr>
        <w:pStyle w:val="a3"/>
        <w:ind w:firstLine="709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мяч футбольный                                  - 1 </w:t>
      </w:r>
      <w:proofErr w:type="gramStart"/>
      <w:r w:rsidRPr="005F1428">
        <w:rPr>
          <w:rFonts w:asciiTheme="minorHAnsi" w:hAnsiTheme="minorHAnsi"/>
        </w:rPr>
        <w:t>шт</w:t>
      </w:r>
      <w:proofErr w:type="gramEnd"/>
      <w:r w:rsidRPr="005F1428">
        <w:rPr>
          <w:rFonts w:asciiTheme="minorHAnsi" w:hAnsiTheme="minorHAnsi"/>
        </w:rPr>
        <w:t xml:space="preserve">; </w:t>
      </w:r>
    </w:p>
    <w:p w:rsidR="004E14C2" w:rsidRPr="005F1428" w:rsidRDefault="004E14C2" w:rsidP="004E14C2">
      <w:pPr>
        <w:pStyle w:val="a3"/>
        <w:ind w:firstLine="709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- мяч волейбольный                               - 2 </w:t>
      </w:r>
      <w:proofErr w:type="gramStart"/>
      <w:r w:rsidRPr="005F1428">
        <w:rPr>
          <w:rFonts w:asciiTheme="minorHAnsi" w:hAnsiTheme="minorHAnsi"/>
        </w:rPr>
        <w:t>шт</w:t>
      </w:r>
      <w:proofErr w:type="gramEnd"/>
      <w:r w:rsidRPr="005F1428">
        <w:rPr>
          <w:rFonts w:asciiTheme="minorHAnsi" w:hAnsiTheme="minorHAnsi"/>
        </w:rPr>
        <w:t xml:space="preserve">; </w:t>
      </w:r>
    </w:p>
    <w:p w:rsidR="004E14C2" w:rsidRPr="005F1428" w:rsidRDefault="004E14C2" w:rsidP="004E14C2">
      <w:pPr>
        <w:pStyle w:val="a5"/>
        <w:spacing w:line="360" w:lineRule="auto"/>
        <w:ind w:firstLine="709"/>
        <w:rPr>
          <w:rFonts w:asciiTheme="minorHAnsi" w:hAnsiTheme="minorHAnsi"/>
        </w:rPr>
      </w:pPr>
      <w:r w:rsidRPr="005F1428">
        <w:rPr>
          <w:rFonts w:asciiTheme="minorHAnsi" w:hAnsiTheme="minorHAnsi"/>
        </w:rPr>
        <w:t>Разработки занятий, программы тестирования физической подготовки, программа оценки технической подготовки.</w:t>
      </w:r>
    </w:p>
    <w:p w:rsidR="004E14C2" w:rsidRPr="005F1428" w:rsidRDefault="004E14C2" w:rsidP="004E14C2">
      <w:pPr>
        <w:pStyle w:val="a3"/>
        <w:ind w:firstLine="709"/>
        <w:jc w:val="both"/>
        <w:rPr>
          <w:rFonts w:asciiTheme="minorHAnsi" w:hAnsiTheme="minorHAnsi"/>
        </w:rPr>
      </w:pPr>
    </w:p>
    <w:p w:rsidR="004E14C2" w:rsidRPr="005F1428" w:rsidRDefault="004E14C2" w:rsidP="005F1428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5F1428">
        <w:rPr>
          <w:rFonts w:asciiTheme="minorHAnsi" w:hAnsiTheme="minorHAnsi"/>
          <w:b/>
          <w:sz w:val="32"/>
          <w:szCs w:val="32"/>
        </w:rPr>
        <w:t>Список литературы для детей</w:t>
      </w:r>
    </w:p>
    <w:p w:rsidR="004E14C2" w:rsidRPr="005F1428" w:rsidRDefault="00F82D93" w:rsidP="005F1428">
      <w:pPr>
        <w:pStyle w:val="a3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lastRenderedPageBreak/>
        <w:t>Бондарь А.И. Учись играть в баскетбол – Минск: Полынья , 1986.</w:t>
      </w:r>
    </w:p>
    <w:p w:rsidR="00F82D93" w:rsidRPr="005F1428" w:rsidRDefault="00F82D93" w:rsidP="005F1428">
      <w:pPr>
        <w:pStyle w:val="1"/>
        <w:numPr>
          <w:ilvl w:val="0"/>
          <w:numId w:val="15"/>
        </w:numPr>
        <w:spacing w:line="360" w:lineRule="auto"/>
        <w:rPr>
          <w:rFonts w:asciiTheme="minorHAnsi" w:hAnsiTheme="minorHAnsi" w:cs="Times New Roman"/>
          <w:b w:val="0"/>
          <w:sz w:val="24"/>
          <w:szCs w:val="24"/>
        </w:rPr>
      </w:pPr>
      <w:r w:rsidRPr="005F1428">
        <w:rPr>
          <w:rFonts w:asciiTheme="minorHAnsi" w:hAnsiTheme="minorHAnsi" w:cs="Times New Roman"/>
          <w:b w:val="0"/>
          <w:sz w:val="24"/>
          <w:szCs w:val="24"/>
        </w:rPr>
        <w:t>Дэвид Хелберстрам. Игрок на все времена: Майкл Джордан и мир, который он сотворил. Издательство АСТ: Астрель, 2004.</w:t>
      </w:r>
    </w:p>
    <w:p w:rsidR="00B132B6" w:rsidRPr="005F1428" w:rsidRDefault="00B132B6" w:rsidP="005F1428">
      <w:pPr>
        <w:pStyle w:val="a3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Жеребцов А.В. Физкультура и спорт. Москва, 2006. </w:t>
      </w:r>
    </w:p>
    <w:p w:rsidR="00F82D93" w:rsidRPr="005F1428" w:rsidRDefault="00F82D93" w:rsidP="005F1428">
      <w:pPr>
        <w:pStyle w:val="a3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>Яхонтов Е.Р. Мини-баскетбол. – М.: Физкультура и спорт, 1987</w:t>
      </w:r>
      <w:r w:rsidR="00B132B6" w:rsidRPr="005F1428">
        <w:rPr>
          <w:rFonts w:asciiTheme="minorHAnsi" w:hAnsiTheme="minorHAnsi"/>
        </w:rPr>
        <w:t>.</w:t>
      </w:r>
    </w:p>
    <w:p w:rsidR="004E14C2" w:rsidRDefault="004E14C2" w:rsidP="00B132B6">
      <w:pPr>
        <w:pStyle w:val="a3"/>
        <w:ind w:left="720"/>
        <w:jc w:val="both"/>
      </w:pPr>
    </w:p>
    <w:p w:rsidR="005F1428" w:rsidRDefault="005F1428" w:rsidP="004E14C2">
      <w:pPr>
        <w:tabs>
          <w:tab w:val="left" w:pos="1236"/>
        </w:tabs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5F1428" w:rsidRDefault="005F1428" w:rsidP="004E14C2">
      <w:pPr>
        <w:tabs>
          <w:tab w:val="left" w:pos="1236"/>
        </w:tabs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5F1428" w:rsidRDefault="005F1428" w:rsidP="004E14C2">
      <w:pPr>
        <w:tabs>
          <w:tab w:val="left" w:pos="1236"/>
        </w:tabs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5F1428" w:rsidRDefault="005F1428" w:rsidP="004E14C2">
      <w:pPr>
        <w:tabs>
          <w:tab w:val="left" w:pos="1236"/>
        </w:tabs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5F1428" w:rsidRDefault="005F1428" w:rsidP="004E14C2">
      <w:pPr>
        <w:tabs>
          <w:tab w:val="left" w:pos="1236"/>
        </w:tabs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4E14C2" w:rsidRPr="005F1428" w:rsidRDefault="004E14C2" w:rsidP="004E14C2">
      <w:pPr>
        <w:tabs>
          <w:tab w:val="left" w:pos="1236"/>
        </w:tabs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5F1428">
        <w:rPr>
          <w:rFonts w:asciiTheme="minorHAnsi" w:hAnsiTheme="minorHAnsi"/>
          <w:b/>
          <w:sz w:val="32"/>
          <w:szCs w:val="32"/>
        </w:rPr>
        <w:t>Список литературы для педагога.</w:t>
      </w:r>
    </w:p>
    <w:p w:rsidR="004E14C2" w:rsidRPr="005F1428" w:rsidRDefault="004E14C2" w:rsidP="005F1428">
      <w:pPr>
        <w:pStyle w:val="a3"/>
        <w:spacing w:line="360" w:lineRule="auto"/>
        <w:ind w:left="284"/>
        <w:jc w:val="both"/>
        <w:rPr>
          <w:rFonts w:asciiTheme="minorHAnsi" w:hAnsiTheme="minorHAnsi"/>
        </w:rPr>
      </w:pPr>
      <w:r>
        <w:rPr>
          <w:sz w:val="28"/>
          <w:szCs w:val="28"/>
        </w:rPr>
        <w:t> 1</w:t>
      </w:r>
      <w:r w:rsidRPr="005F1428">
        <w:rPr>
          <w:rFonts w:asciiTheme="minorHAnsi" w:hAnsiTheme="minorHAnsi"/>
        </w:rPr>
        <w:t xml:space="preserve">.     Баскетбол: Примерная программа спортивной подготовки для ДЮСШ, СДЮШОР. - М.: Советский спорт. 2007. -100 с. </w:t>
      </w:r>
    </w:p>
    <w:p w:rsidR="004E14C2" w:rsidRPr="005F1428" w:rsidRDefault="004E14C2" w:rsidP="005F1428">
      <w:pPr>
        <w:pStyle w:val="a3"/>
        <w:spacing w:line="360" w:lineRule="auto"/>
        <w:ind w:left="284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2.     Портных Ю.И., Лосин Б.Е., Кит Л.С., Луткова Н.В., Минина Л.Н.. Игры в тренировке баскетболистов: Учебно-методическое  пособие. /СПб. ГУФК им. П.Ф.Лесгафта, 2008г. -62 с. </w:t>
      </w:r>
    </w:p>
    <w:p w:rsidR="004E14C2" w:rsidRPr="005F1428" w:rsidRDefault="004E14C2" w:rsidP="005F1428">
      <w:pPr>
        <w:pStyle w:val="a3"/>
        <w:spacing w:line="360" w:lineRule="auto"/>
        <w:ind w:left="284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3.      Гатмен, Билл. Все о тренировке юного баскетболиста /Билл, Гатмен, Том Финнеган: пер. с англ., М.: АСТ: Астрель, 2006. - 211, [13] с.: с илл. </w:t>
      </w:r>
    </w:p>
    <w:p w:rsidR="004E14C2" w:rsidRPr="005F1428" w:rsidRDefault="00F82D93" w:rsidP="005F1428">
      <w:pPr>
        <w:pStyle w:val="a3"/>
        <w:shd w:val="clear" w:color="auto" w:fill="FFFFFF"/>
        <w:spacing w:line="360" w:lineRule="auto"/>
        <w:ind w:left="284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  <w:iCs/>
        </w:rPr>
        <w:t>4</w:t>
      </w:r>
      <w:r w:rsidR="004E14C2" w:rsidRPr="005F1428">
        <w:rPr>
          <w:rFonts w:asciiTheme="minorHAnsi" w:hAnsiTheme="minorHAnsi"/>
          <w:i/>
          <w:iCs/>
        </w:rPr>
        <w:t>.</w:t>
      </w:r>
      <w:r w:rsidR="004E14C2" w:rsidRPr="005F1428">
        <w:rPr>
          <w:rFonts w:asciiTheme="minorHAnsi" w:hAnsiTheme="minorHAnsi"/>
        </w:rPr>
        <w:t xml:space="preserve">     Методическое пособие Д.И. Нестеровский. Баскетбол. Теория и методика обучения. Издательский центр «Академия», </w:t>
      </w:r>
      <w:smartTag w:uri="urn:schemas-microsoft-com:office:smarttags" w:element="metricconverter">
        <w:smartTagPr>
          <w:attr w:name="ProductID" w:val="2008 г"/>
        </w:smartTagPr>
        <w:r w:rsidR="004E14C2" w:rsidRPr="005F1428">
          <w:rPr>
            <w:rFonts w:asciiTheme="minorHAnsi" w:hAnsiTheme="minorHAnsi"/>
          </w:rPr>
          <w:t>2008 г</w:t>
        </w:r>
      </w:smartTag>
      <w:r w:rsidR="004E14C2" w:rsidRPr="005F1428">
        <w:rPr>
          <w:rFonts w:asciiTheme="minorHAnsi" w:hAnsiTheme="minorHAnsi"/>
        </w:rPr>
        <w:t xml:space="preserve">. </w:t>
      </w:r>
    </w:p>
    <w:p w:rsidR="004E14C2" w:rsidRPr="005F1428" w:rsidRDefault="004E14C2" w:rsidP="005F1428">
      <w:pPr>
        <w:pStyle w:val="a3"/>
        <w:shd w:val="clear" w:color="auto" w:fill="FFFFFF"/>
        <w:spacing w:line="360" w:lineRule="auto"/>
        <w:ind w:left="284"/>
        <w:jc w:val="both"/>
        <w:rPr>
          <w:rFonts w:asciiTheme="minorHAnsi" w:hAnsiTheme="minorHAnsi"/>
        </w:rPr>
      </w:pPr>
      <w:r w:rsidRPr="005F1428">
        <w:rPr>
          <w:rFonts w:asciiTheme="minorHAnsi" w:hAnsiTheme="minorHAnsi"/>
        </w:rPr>
        <w:t xml:space="preserve">    </w:t>
      </w:r>
      <w:r w:rsidR="00F82D93" w:rsidRPr="005F1428">
        <w:rPr>
          <w:rFonts w:asciiTheme="minorHAnsi" w:hAnsiTheme="minorHAnsi"/>
        </w:rPr>
        <w:t xml:space="preserve">5. </w:t>
      </w:r>
      <w:r w:rsidRPr="005F1428">
        <w:rPr>
          <w:rFonts w:asciiTheme="minorHAnsi" w:hAnsiTheme="minorHAnsi"/>
        </w:rPr>
        <w:t xml:space="preserve">  Сортел</w:t>
      </w:r>
      <w:proofErr w:type="gramStart"/>
      <w:r w:rsidRPr="005F1428">
        <w:rPr>
          <w:rFonts w:asciiTheme="minorHAnsi" w:hAnsiTheme="minorHAnsi"/>
        </w:rPr>
        <w:t>,Н</w:t>
      </w:r>
      <w:proofErr w:type="gramEnd"/>
      <w:r w:rsidRPr="005F1428">
        <w:rPr>
          <w:rFonts w:asciiTheme="minorHAnsi" w:hAnsiTheme="minorHAnsi"/>
        </w:rPr>
        <w:t xml:space="preserve">. Баскетбол 100 упражнений и советов для юных игроков АСТ: Астрель, </w:t>
      </w:r>
      <w:smartTag w:uri="urn:schemas-microsoft-com:office:smarttags" w:element="metricconverter">
        <w:smartTagPr>
          <w:attr w:name="ProductID" w:val="2005 г"/>
        </w:smartTagPr>
        <w:r w:rsidRPr="005F1428">
          <w:rPr>
            <w:rFonts w:asciiTheme="minorHAnsi" w:hAnsiTheme="minorHAnsi"/>
          </w:rPr>
          <w:t>2005 г</w:t>
        </w:r>
      </w:smartTag>
      <w:r w:rsidRPr="005F1428">
        <w:rPr>
          <w:rFonts w:asciiTheme="minorHAnsi" w:hAnsiTheme="minorHAnsi"/>
        </w:rPr>
        <w:t xml:space="preserve">. </w:t>
      </w:r>
    </w:p>
    <w:p w:rsidR="004E14C2" w:rsidRPr="005F1428" w:rsidRDefault="004E14C2" w:rsidP="005F1428">
      <w:pPr>
        <w:spacing w:line="360" w:lineRule="auto"/>
        <w:ind w:left="360"/>
        <w:jc w:val="center"/>
        <w:rPr>
          <w:rFonts w:asciiTheme="minorHAnsi" w:hAnsiTheme="minorHAnsi"/>
          <w:b/>
          <w:sz w:val="32"/>
          <w:szCs w:val="32"/>
        </w:rPr>
      </w:pPr>
      <w:r w:rsidRPr="005F1428">
        <w:rPr>
          <w:rFonts w:asciiTheme="minorHAnsi" w:hAnsiTheme="minorHAnsi"/>
          <w:b/>
          <w:sz w:val="32"/>
          <w:szCs w:val="32"/>
        </w:rPr>
        <w:t>Список использованной литературы.</w:t>
      </w:r>
    </w:p>
    <w:p w:rsidR="004E14C2" w:rsidRPr="005F1428" w:rsidRDefault="004E14C2" w:rsidP="005F1428">
      <w:pPr>
        <w:pStyle w:val="a3"/>
        <w:numPr>
          <w:ilvl w:val="0"/>
          <w:numId w:val="5"/>
        </w:numPr>
        <w:spacing w:line="360" w:lineRule="auto"/>
        <w:rPr>
          <w:rFonts w:asciiTheme="minorHAnsi" w:hAnsiTheme="minorHAnsi"/>
          <w:i/>
          <w:iCs/>
        </w:rPr>
      </w:pPr>
      <w:r w:rsidRPr="005F1428">
        <w:rPr>
          <w:rFonts w:asciiTheme="minorHAnsi" w:hAnsiTheme="minorHAnsi"/>
          <w:bCs/>
        </w:rPr>
        <w:t>Конвенкция  о правах ребенка</w:t>
      </w:r>
      <w:r w:rsidRPr="005F1428">
        <w:rPr>
          <w:rFonts w:asciiTheme="minorHAnsi" w:hAnsiTheme="minorHAnsi"/>
        </w:rPr>
        <w:t xml:space="preserve">  </w:t>
      </w:r>
      <w:proofErr w:type="gramStart"/>
      <w:r w:rsidRPr="005F1428">
        <w:rPr>
          <w:rFonts w:asciiTheme="minorHAnsi" w:hAnsiTheme="minorHAnsi"/>
          <w:i/>
          <w:iCs/>
        </w:rPr>
        <w:t>Принята</w:t>
      </w:r>
      <w:proofErr w:type="gramEnd"/>
      <w:r w:rsidRPr="005F1428">
        <w:rPr>
          <w:rFonts w:asciiTheme="minorHAnsi" w:hAnsiTheme="minorHAnsi"/>
          <w:i/>
          <w:iCs/>
        </w:rPr>
        <w:t xml:space="preserve"> резолюцией 44/25 Генеральной Ассамблеи от 20 ноября 1989 года. Вступила в силу 2 сентября 1990 года.</w:t>
      </w:r>
    </w:p>
    <w:p w:rsidR="004E14C2" w:rsidRPr="005F1428" w:rsidRDefault="004E14C2" w:rsidP="005F1428">
      <w:pPr>
        <w:pStyle w:val="a3"/>
        <w:numPr>
          <w:ilvl w:val="0"/>
          <w:numId w:val="5"/>
        </w:numPr>
        <w:spacing w:line="360" w:lineRule="auto"/>
        <w:rPr>
          <w:rFonts w:asciiTheme="minorHAnsi" w:hAnsiTheme="minorHAnsi"/>
          <w:i/>
          <w:iCs/>
        </w:rPr>
      </w:pPr>
      <w:r w:rsidRPr="005F1428">
        <w:rPr>
          <w:rFonts w:asciiTheme="minorHAnsi" w:hAnsiTheme="minorHAnsi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F1428">
          <w:rPr>
            <w:rFonts w:asciiTheme="minorHAnsi" w:hAnsiTheme="minorHAnsi"/>
          </w:rPr>
          <w:t>2012 г</w:t>
        </w:r>
      </w:smartTag>
      <w:r w:rsidRPr="005F1428">
        <w:rPr>
          <w:rFonts w:asciiTheme="minorHAnsi" w:hAnsiTheme="minorHAnsi"/>
        </w:rPr>
        <w:t>. N 273-ФЗ "Об образовании в Российской Федерации"</w:t>
      </w:r>
    </w:p>
    <w:p w:rsidR="004E14C2" w:rsidRPr="005F1428" w:rsidRDefault="004E14C2" w:rsidP="005F1428">
      <w:pPr>
        <w:pStyle w:val="a4"/>
        <w:numPr>
          <w:ilvl w:val="0"/>
          <w:numId w:val="5"/>
        </w:numPr>
        <w:spacing w:before="100" w:beforeAutospacing="1" w:after="240" w:line="360" w:lineRule="auto"/>
        <w:rPr>
          <w:rFonts w:asciiTheme="minorHAnsi" w:hAnsiTheme="minorHAnsi"/>
          <w:bCs/>
          <w:sz w:val="24"/>
          <w:szCs w:val="24"/>
        </w:rPr>
      </w:pPr>
      <w:r w:rsidRPr="005F1428">
        <w:rPr>
          <w:rFonts w:asciiTheme="minorHAnsi" w:hAnsiTheme="minorHAnsi"/>
          <w:bCs/>
          <w:sz w:val="24"/>
          <w:szCs w:val="24"/>
        </w:rPr>
        <w:lastRenderedPageBreak/>
        <w:t xml:space="preserve">Национальная образовательная инициатива «Наша новая школа» </w:t>
      </w:r>
      <w:r w:rsidRPr="005F1428">
        <w:rPr>
          <w:rFonts w:asciiTheme="minorHAnsi" w:hAnsiTheme="minorHAnsi"/>
          <w:i/>
          <w:iCs/>
          <w:sz w:val="24"/>
          <w:szCs w:val="24"/>
        </w:rPr>
        <w:t>(утверждена Президентом Российской Федерации)</w:t>
      </w:r>
    </w:p>
    <w:p w:rsidR="004E14C2" w:rsidRPr="005F1428" w:rsidRDefault="004E14C2" w:rsidP="005F1428">
      <w:pPr>
        <w:pStyle w:val="a3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5F1428">
        <w:rPr>
          <w:rFonts w:asciiTheme="minorHAnsi" w:hAnsiTheme="minorHAnsi"/>
        </w:rPr>
        <w:t>«Повышение уровня научно-методического обеспечения организации занятий физической культурой и спортом и интереса к ним» методические рекомендации. Москва -2012</w:t>
      </w:r>
    </w:p>
    <w:p w:rsidR="004E14C2" w:rsidRPr="005F1428" w:rsidRDefault="004E14C2" w:rsidP="005F1428">
      <w:pPr>
        <w:pStyle w:val="a3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5F1428">
        <w:rPr>
          <w:rFonts w:asciiTheme="minorHAnsi" w:hAnsiTheme="minorHAnsi"/>
        </w:rPr>
        <w:t>Примерные требования к программам дополнительного образования детей. Приложение к письму Департамента молодежной политики, воспитания исоциальной поддержки детей Минобрнауки России  от 11.12.2006 № 06-1844</w:t>
      </w:r>
    </w:p>
    <w:p w:rsidR="004E14C2" w:rsidRDefault="004E14C2" w:rsidP="00347C31">
      <w:pPr>
        <w:pStyle w:val="a3"/>
        <w:rPr>
          <w:i/>
          <w:iCs/>
          <w:sz w:val="28"/>
          <w:szCs w:val="28"/>
        </w:rPr>
      </w:pPr>
    </w:p>
    <w:p w:rsidR="004E14C2" w:rsidRPr="00347C31" w:rsidRDefault="004E14C2" w:rsidP="004E14C2">
      <w:pPr>
        <w:pStyle w:val="a3"/>
        <w:jc w:val="right"/>
        <w:rPr>
          <w:rFonts w:asciiTheme="minorHAnsi" w:hAnsiTheme="minorHAnsi"/>
          <w:i/>
          <w:iCs/>
        </w:rPr>
      </w:pPr>
      <w:r w:rsidRPr="00347C31">
        <w:rPr>
          <w:rFonts w:asciiTheme="minorHAnsi" w:hAnsiTheme="minorHAnsi"/>
          <w:i/>
          <w:iCs/>
        </w:rPr>
        <w:t>    Приложение 1</w:t>
      </w:r>
    </w:p>
    <w:p w:rsidR="004E14C2" w:rsidRPr="00347C31" w:rsidRDefault="004E14C2" w:rsidP="00347C31">
      <w:pPr>
        <w:pStyle w:val="a3"/>
        <w:jc w:val="center"/>
        <w:rPr>
          <w:rFonts w:asciiTheme="minorHAnsi" w:hAnsiTheme="minorHAnsi"/>
          <w:sz w:val="28"/>
          <w:szCs w:val="28"/>
        </w:rPr>
      </w:pPr>
      <w:r w:rsidRPr="00347C31">
        <w:rPr>
          <w:rFonts w:asciiTheme="minorHAnsi" w:hAnsiTheme="minorHAnsi"/>
          <w:b/>
          <w:bCs/>
          <w:sz w:val="28"/>
          <w:szCs w:val="28"/>
        </w:rPr>
        <w:t>Краткая характеристика основных физических качеств.</w:t>
      </w:r>
    </w:p>
    <w:p w:rsidR="004E14C2" w:rsidRPr="00347C31" w:rsidRDefault="004E14C2" w:rsidP="00347C31">
      <w:pPr>
        <w:pStyle w:val="a3"/>
        <w:spacing w:line="360" w:lineRule="auto"/>
        <w:ind w:firstLine="697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  <w:b/>
          <w:bCs/>
        </w:rPr>
        <w:t>Сила -</w:t>
      </w:r>
      <w:r w:rsidRPr="00347C31">
        <w:rPr>
          <w:rFonts w:asciiTheme="minorHAnsi" w:hAnsiTheme="minorHAnsi"/>
        </w:rPr>
        <w:t xml:space="preserve"> способность человека преодолевать внешнее сопротивление или противодействовать ему за счёт мышечных усилий. Максимальная сила, которую </w:t>
      </w:r>
      <w:proofErr w:type="gramStart"/>
      <w:r w:rsidRPr="00347C31">
        <w:rPr>
          <w:rFonts w:asciiTheme="minorHAnsi" w:hAnsiTheme="minorHAnsi"/>
        </w:rPr>
        <w:t>может проявить человек зависит</w:t>
      </w:r>
      <w:proofErr w:type="gramEnd"/>
      <w:r w:rsidRPr="00347C31">
        <w:rPr>
          <w:rFonts w:asciiTheme="minorHAnsi" w:hAnsiTheme="minorHAnsi"/>
        </w:rPr>
        <w:t xml:space="preserve"> с одной стороны от биохимических характеристик движения, с другой - от величины напряжения отдельных мышечных групп и их взаимного сочетания.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  <w:b/>
          <w:bCs/>
        </w:rPr>
        <w:t>       Быстрота -</w:t>
      </w:r>
      <w:r w:rsidRPr="00347C31">
        <w:rPr>
          <w:rFonts w:asciiTheme="minorHAnsi" w:hAnsiTheme="minorHAnsi"/>
        </w:rPr>
        <w:t xml:space="preserve"> способность человека совершать двигательные действия в минимальный для данных условий отрезок времени. </w:t>
      </w:r>
    </w:p>
    <w:p w:rsidR="004E14C2" w:rsidRPr="00347C31" w:rsidRDefault="004E14C2" w:rsidP="004E14C2">
      <w:pPr>
        <w:pStyle w:val="a3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Различают три формы проявления быстроты: </w:t>
      </w:r>
    </w:p>
    <w:p w:rsidR="004E14C2" w:rsidRPr="00347C31" w:rsidRDefault="004E14C2" w:rsidP="004E14C2">
      <w:pPr>
        <w:pStyle w:val="a3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 - латентное время двигательной реакции; </w:t>
      </w:r>
    </w:p>
    <w:p w:rsidR="004E14C2" w:rsidRPr="00347C31" w:rsidRDefault="004E14C2" w:rsidP="004E14C2">
      <w:pPr>
        <w:pStyle w:val="a3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  скорость отдельного движения; </w:t>
      </w:r>
    </w:p>
    <w:p w:rsidR="004E14C2" w:rsidRPr="00347C31" w:rsidRDefault="004E14C2" w:rsidP="004E14C2">
      <w:pPr>
        <w:pStyle w:val="a3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  частота движений.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>Эти формы быстроты относительно независимы друг от друга. Сочетание трёх указанных форм определяет все случаи проявления быстроты. Обычно быстрота проявляется комплексно.</w:t>
      </w:r>
      <w:r w:rsidRPr="00347C31">
        <w:rPr>
          <w:rFonts w:asciiTheme="minorHAnsi" w:hAnsiTheme="minorHAnsi"/>
          <w:b/>
          <w:bCs/>
        </w:rPr>
        <w:t xml:space="preserve">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  <w:b/>
          <w:bCs/>
        </w:rPr>
        <w:t>         Гибкость -</w:t>
      </w:r>
      <w:r w:rsidRPr="00347C31">
        <w:rPr>
          <w:rFonts w:asciiTheme="minorHAnsi" w:hAnsiTheme="minorHAnsi"/>
        </w:rPr>
        <w:t xml:space="preserve"> способность выполнять движения с большой амплитудой. Гибкость зависит от эластичности мышц и связок. Гибкость подразделяется </w:t>
      </w:r>
      <w:proofErr w:type="gramStart"/>
      <w:r w:rsidRPr="00347C31">
        <w:rPr>
          <w:rFonts w:asciiTheme="minorHAnsi" w:hAnsiTheme="minorHAnsi"/>
        </w:rPr>
        <w:t>на</w:t>
      </w:r>
      <w:proofErr w:type="gramEnd"/>
      <w:r w:rsidRPr="00347C31">
        <w:rPr>
          <w:rFonts w:asciiTheme="minorHAnsi" w:hAnsiTheme="minorHAnsi"/>
        </w:rPr>
        <w:t xml:space="preserve"> общую и специальную. Общая гибкость - подвижность во всех суставах, обеспечивающая выполнение жизненно необходимых двигательных действий. Специальная гибкость- гибкость для выполнения специальных двигательных действий.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  <w:b/>
          <w:bCs/>
        </w:rPr>
        <w:t>         Ловкость -</w:t>
      </w:r>
      <w:r w:rsidRPr="00347C31">
        <w:rPr>
          <w:rFonts w:asciiTheme="minorHAnsi" w:hAnsiTheme="minorHAnsi"/>
        </w:rPr>
        <w:t xml:space="preserve"> сложное комплексное качество, не имеющее единого критерия для оценки. Это способность быстро выбирать и выполнять нужное действие исходя из требований быстроменяющейся обстановки </w:t>
      </w:r>
      <w:r w:rsidRPr="00347C31">
        <w:rPr>
          <w:rFonts w:asciiTheme="minorHAnsi" w:hAnsiTheme="minorHAnsi"/>
        </w:rPr>
        <w:lastRenderedPageBreak/>
        <w:t xml:space="preserve">Измерители ловкости (координационная сложность задания,  точность его выполнения,  время выполнения задания). </w:t>
      </w:r>
    </w:p>
    <w:p w:rsid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  <w:b/>
          <w:bCs/>
        </w:rPr>
        <w:t>        Выносливость -</w:t>
      </w:r>
      <w:r w:rsidRPr="00347C31">
        <w:rPr>
          <w:rFonts w:asciiTheme="minorHAnsi" w:hAnsiTheme="minorHAnsi"/>
        </w:rPr>
        <w:t xml:space="preserve"> способность к длительному выполнению какой-либо деятельности без снижения её эффективности. Выносливость, это способность противостоять утомлению. Мерилом выносливости является время, в течение которого человек способен поддерживать заданную интенсивность деятельности </w:t>
      </w:r>
    </w:p>
    <w:p w:rsidR="004E14C2" w:rsidRPr="00347C31" w:rsidRDefault="004E14C2" w:rsidP="00347C31">
      <w:pPr>
        <w:pStyle w:val="a3"/>
        <w:spacing w:line="360" w:lineRule="auto"/>
        <w:jc w:val="right"/>
        <w:rPr>
          <w:rFonts w:asciiTheme="minorHAnsi" w:hAnsiTheme="minorHAnsi"/>
        </w:rPr>
      </w:pPr>
      <w:r w:rsidRPr="00347C31">
        <w:rPr>
          <w:rFonts w:asciiTheme="minorHAnsi" w:hAnsiTheme="minorHAnsi"/>
          <w:i/>
        </w:rPr>
        <w:t>Приложение 2</w:t>
      </w:r>
    </w:p>
    <w:p w:rsidR="004E14C2" w:rsidRPr="00347C31" w:rsidRDefault="004E14C2" w:rsidP="004E14C2">
      <w:pPr>
        <w:pStyle w:val="a3"/>
        <w:jc w:val="center"/>
        <w:rPr>
          <w:rFonts w:asciiTheme="minorHAnsi" w:hAnsiTheme="minorHAnsi"/>
          <w:sz w:val="28"/>
          <w:szCs w:val="28"/>
        </w:rPr>
      </w:pPr>
      <w:r w:rsidRPr="00347C31">
        <w:rPr>
          <w:rFonts w:asciiTheme="minorHAnsi" w:hAnsiTheme="minorHAnsi"/>
          <w:b/>
          <w:bCs/>
          <w:sz w:val="28"/>
          <w:szCs w:val="28"/>
        </w:rPr>
        <w:t>Специальные упражнения</w:t>
      </w:r>
    </w:p>
    <w:p w:rsidR="004E14C2" w:rsidRPr="00347C31" w:rsidRDefault="004E14C2" w:rsidP="004E14C2">
      <w:pPr>
        <w:pStyle w:val="a3"/>
        <w:rPr>
          <w:rFonts w:asciiTheme="minorHAnsi" w:hAnsiTheme="minorHAnsi"/>
          <w:sz w:val="28"/>
          <w:szCs w:val="28"/>
        </w:rPr>
      </w:pPr>
      <w:r w:rsidRPr="00347C31">
        <w:rPr>
          <w:rFonts w:asciiTheme="minorHAnsi" w:hAnsiTheme="minorHAnsi"/>
          <w:b/>
          <w:bCs/>
          <w:sz w:val="28"/>
          <w:szCs w:val="28"/>
        </w:rPr>
        <w:t> </w:t>
      </w:r>
      <w:r w:rsidRPr="00347C31">
        <w:rPr>
          <w:rFonts w:asciiTheme="minorHAnsi" w:hAnsiTheme="minorHAnsi"/>
          <w:sz w:val="28"/>
          <w:szCs w:val="28"/>
        </w:rPr>
        <w:t xml:space="preserve"> </w:t>
      </w:r>
      <w:r w:rsidRPr="00347C31">
        <w:rPr>
          <w:rFonts w:asciiTheme="minorHAnsi" w:hAnsiTheme="minorHAnsi"/>
          <w:b/>
          <w:bCs/>
          <w:iCs/>
          <w:sz w:val="28"/>
          <w:szCs w:val="28"/>
        </w:rPr>
        <w:t>Скоростно-силовая выносливость.</w:t>
      </w:r>
      <w:r w:rsidRPr="00347C31">
        <w:rPr>
          <w:rFonts w:asciiTheme="minorHAnsi" w:hAnsiTheme="minorHAnsi"/>
          <w:sz w:val="28"/>
          <w:szCs w:val="28"/>
        </w:rPr>
        <w:t xml:space="preserve">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Для развития скоростно-силовой выносливости применяются: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 упражнения  в беге,  прыжках, технико-тактических упражнениях с различной интенсивностью и различной продолжительностью работы и отдыха.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 Игры учебные с удлиненным  временем, с  заданным  темпом перехода от защиты к нападению и обратно.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 Круговая тренировка (скоростно-силовая, специальная). </w:t>
      </w:r>
      <w:r w:rsidRPr="00347C31">
        <w:rPr>
          <w:rFonts w:asciiTheme="minorHAnsi" w:hAnsiTheme="minorHAnsi"/>
          <w:b/>
          <w:bCs/>
          <w:i/>
          <w:iCs/>
        </w:rPr>
        <w:t> </w:t>
      </w:r>
      <w:r w:rsidRPr="00347C31">
        <w:rPr>
          <w:rFonts w:asciiTheme="minorHAnsi" w:hAnsiTheme="minorHAnsi"/>
        </w:rPr>
        <w:t xml:space="preserve"> </w:t>
      </w:r>
    </w:p>
    <w:p w:rsidR="004E14C2" w:rsidRPr="00347C31" w:rsidRDefault="004E14C2" w:rsidP="00347C31">
      <w:pPr>
        <w:pStyle w:val="a3"/>
        <w:spacing w:line="360" w:lineRule="auto"/>
        <w:rPr>
          <w:rFonts w:asciiTheme="minorHAnsi" w:hAnsiTheme="minorHAnsi"/>
        </w:rPr>
      </w:pPr>
      <w:r w:rsidRPr="00347C31">
        <w:rPr>
          <w:rFonts w:asciiTheme="minorHAnsi" w:hAnsiTheme="minorHAnsi"/>
          <w:b/>
          <w:bCs/>
          <w:iCs/>
        </w:rPr>
        <w:t>Специальная ловкость</w:t>
      </w:r>
      <w:r w:rsidRPr="00347C31">
        <w:rPr>
          <w:rFonts w:asciiTheme="minorHAnsi" w:hAnsiTheme="minorHAnsi"/>
          <w:b/>
          <w:bCs/>
        </w:rPr>
        <w:t>.</w:t>
      </w:r>
      <w:r w:rsidRPr="00347C31">
        <w:rPr>
          <w:rFonts w:asciiTheme="minorHAnsi" w:hAnsiTheme="minorHAnsi"/>
        </w:rPr>
        <w:t xml:space="preserve">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  <w:iCs/>
        </w:rPr>
        <w:t>Используются упражнения</w:t>
      </w:r>
      <w:r w:rsidRPr="00347C31">
        <w:rPr>
          <w:rFonts w:asciiTheme="minorHAnsi" w:hAnsiTheme="minorHAnsi"/>
        </w:rPr>
        <w:t xml:space="preserve">: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 подбрасывание и ловля мяча в ходьбе и беге, после поворота, кувырков, падения, ловля мяча после кувырка с попаданием в цель.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 Метание теннисного и баскетбольного мяча во внезапно появившуюся цель.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 Броски мяча в стену, (батут) с последующей ловлей.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 Ловля мяча от стены (батута), после поворота, приседа, прыжка, перехода в положение сидя.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 Прыжки вперёд и вверх с подкидного мостика с выполнением различных действий с мячом и без мяча в фазе полёта (сохранить вертикальное положение туловища).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 Ведение мяча с ударом о скамейку; ведение с ударом в пол, передвигаясь по скамейке, ведение с перепрыгиванием препятствий. Ведение одновременно правой и левой рукой двух мячей, со сменой рук. Ведение мяча с одновременным выбиванием мяча у партнёра.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lastRenderedPageBreak/>
        <w:t xml:space="preserve">- Комбинирование упражнения, состоящие из бега, прыжков, ловли, передачи, бросков, ведения с предельной интенсивностью. Бег с различной частотой шагов, аритмичный бег по разметкам с точной постановкой ступни (наступая на разметки, ставя ступни точно у линии).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  Эстафеты с прыжками, ловлей, передачей и бросками мяча.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  <w:b/>
        </w:rPr>
      </w:pPr>
      <w:r w:rsidRPr="00347C31">
        <w:rPr>
          <w:rFonts w:asciiTheme="minorHAnsi" w:hAnsiTheme="minorHAnsi"/>
        </w:rPr>
        <w:t>-  Перемещение партнёров в парах лицом друг к другу, сохраняя расстояние между ними 2-</w:t>
      </w:r>
      <w:smartTag w:uri="urn:schemas-microsoft-com:office:smarttags" w:element="metricconverter">
        <w:smartTagPr>
          <w:attr w:name="ProductID" w:val="3 метра"/>
        </w:smartTagPr>
        <w:r w:rsidRPr="00347C31">
          <w:rPr>
            <w:rFonts w:asciiTheme="minorHAnsi" w:hAnsiTheme="minorHAnsi"/>
          </w:rPr>
          <w:t>3 метра</w:t>
        </w:r>
      </w:smartTag>
      <w:r w:rsidRPr="00347C31">
        <w:rPr>
          <w:rFonts w:asciiTheme="minorHAnsi" w:hAnsiTheme="minorHAnsi"/>
        </w:rPr>
        <w:t xml:space="preserve">. </w:t>
      </w:r>
    </w:p>
    <w:p w:rsidR="004E14C2" w:rsidRPr="00347C31" w:rsidRDefault="004E14C2" w:rsidP="00347C31">
      <w:pPr>
        <w:pStyle w:val="a3"/>
        <w:spacing w:line="360" w:lineRule="auto"/>
        <w:rPr>
          <w:rFonts w:asciiTheme="minorHAnsi" w:hAnsiTheme="minorHAnsi"/>
          <w:b/>
        </w:rPr>
      </w:pPr>
      <w:r w:rsidRPr="00347C31">
        <w:rPr>
          <w:rFonts w:asciiTheme="minorHAnsi" w:hAnsiTheme="minorHAnsi"/>
          <w:b/>
          <w:bCs/>
          <w:iCs/>
        </w:rPr>
        <w:t>Прыжковые упражнения</w:t>
      </w:r>
      <w:r w:rsidRPr="00347C31">
        <w:rPr>
          <w:rFonts w:asciiTheme="minorHAnsi" w:hAnsiTheme="minorHAnsi"/>
          <w:b/>
          <w:bCs/>
        </w:rPr>
        <w:t>.</w:t>
      </w:r>
      <w:r w:rsidRPr="00347C31">
        <w:rPr>
          <w:rFonts w:asciiTheme="minorHAnsi" w:hAnsiTheme="minorHAnsi"/>
          <w:b/>
        </w:rPr>
        <w:t xml:space="preserve">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 Прыжки в глубину с последующим выпрыгиванием вверх (одиночные, сериями). - Многократные прыжки с ноги на ногу (на дальность при определённом количестве прыжков; на количество прыжков при определённом отрезке от 10 до </w:t>
      </w:r>
      <w:smartTag w:uri="urn:schemas-microsoft-com:office:smarttags" w:element="metricconverter">
        <w:smartTagPr>
          <w:attr w:name="ProductID" w:val="50 м"/>
        </w:smartTagPr>
        <w:r w:rsidRPr="00347C31">
          <w:rPr>
            <w:rFonts w:asciiTheme="minorHAnsi" w:hAnsiTheme="minorHAnsi"/>
          </w:rPr>
          <w:t>50 м</w:t>
        </w:r>
      </w:smartTag>
      <w:r w:rsidRPr="00347C31">
        <w:rPr>
          <w:rFonts w:asciiTheme="minorHAnsi" w:hAnsiTheme="minorHAnsi"/>
        </w:rPr>
        <w:t xml:space="preserve">.). - Прыжки на одной ноге, на месте и в движении без подтягивания и с подтягиванием бедра толчковой ноги.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 Прыжки в сторону (одиночные и сериями) на месте через «канавку» и продвигаясь вперёд, назад.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 Бег и прыжки с отягощениями (пояс, манжеты на голенях, набивные мячи, гантели). </w:t>
      </w:r>
    </w:p>
    <w:p w:rsidR="004E14C2" w:rsidRPr="00347C31" w:rsidRDefault="004E14C2" w:rsidP="00347C31">
      <w:pPr>
        <w:pStyle w:val="a3"/>
        <w:spacing w:line="360" w:lineRule="auto"/>
        <w:rPr>
          <w:rFonts w:asciiTheme="minorHAnsi" w:hAnsiTheme="minorHAnsi"/>
        </w:rPr>
      </w:pPr>
      <w:r w:rsidRPr="00347C31">
        <w:rPr>
          <w:rFonts w:asciiTheme="minorHAnsi" w:hAnsiTheme="minorHAnsi"/>
          <w:b/>
          <w:bCs/>
          <w:iCs/>
        </w:rPr>
        <w:t>Быстрота и ловкость</w:t>
      </w:r>
      <w:r w:rsidRPr="00347C31">
        <w:rPr>
          <w:rFonts w:asciiTheme="minorHAnsi" w:hAnsiTheme="minorHAnsi"/>
          <w:b/>
          <w:bCs/>
        </w:rPr>
        <w:t>.</w:t>
      </w:r>
      <w:r w:rsidRPr="00347C31">
        <w:rPr>
          <w:rFonts w:asciiTheme="minorHAnsi" w:hAnsiTheme="minorHAnsi"/>
        </w:rPr>
        <w:t xml:space="preserve">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 Ускорения, рывки на отрезках от 3-х до </w:t>
      </w:r>
      <w:smartTag w:uri="urn:schemas-microsoft-com:office:smarttags" w:element="metricconverter">
        <w:smartTagPr>
          <w:attr w:name="ProductID" w:val="40 м"/>
        </w:smartTagPr>
        <w:r w:rsidRPr="00347C31">
          <w:rPr>
            <w:rFonts w:asciiTheme="minorHAnsi" w:hAnsiTheme="minorHAnsi"/>
          </w:rPr>
          <w:t>40 м</w:t>
        </w:r>
      </w:smartTag>
      <w:r w:rsidRPr="00347C31">
        <w:rPr>
          <w:rFonts w:asciiTheme="minorHAnsi" w:hAnsiTheme="minorHAnsi"/>
        </w:rPr>
        <w:t xml:space="preserve">. из различных положений (сидя, стоя, лёжа) лицом, боком и спиной вперёд.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 Бег с максимальной частотой шагов, на месте и перемещаясь.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 Рывки по зрительно воспринимаемым сигналам: вдогонку за партнёром, в соревновании с партнёром за овладение мячом, за летящим мячом с задачей поймать его.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 Бег за лидером без смены и со сменой направления (зигзагом, лицом и спиной вперёд, челночный бег, с поворотом).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 Бег на короткие отрезки с прыжками в конце, середине, начале дистанции. </w:t>
      </w:r>
    </w:p>
    <w:p w:rsidR="004E14C2" w:rsidRPr="00347C31" w:rsidRDefault="004E14C2" w:rsidP="00347C31">
      <w:pPr>
        <w:pStyle w:val="a3"/>
        <w:spacing w:line="360" w:lineRule="auto"/>
        <w:rPr>
          <w:rFonts w:asciiTheme="minorHAnsi" w:hAnsiTheme="minorHAnsi"/>
        </w:rPr>
      </w:pPr>
      <w:r w:rsidRPr="00347C31">
        <w:rPr>
          <w:rFonts w:asciiTheme="minorHAnsi" w:hAnsiTheme="minorHAnsi"/>
          <w:b/>
          <w:bCs/>
          <w:iCs/>
        </w:rPr>
        <w:t>Специальные упражнения</w:t>
      </w:r>
      <w:r w:rsidRPr="00347C31">
        <w:rPr>
          <w:rFonts w:asciiTheme="minorHAnsi" w:hAnsiTheme="minorHAnsi"/>
          <w:b/>
          <w:bCs/>
        </w:rPr>
        <w:t>.</w:t>
      </w:r>
      <w:r w:rsidRPr="00347C31">
        <w:rPr>
          <w:rFonts w:asciiTheme="minorHAnsi" w:hAnsiTheme="minorHAnsi"/>
        </w:rPr>
        <w:t xml:space="preserve">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  <w:b/>
          <w:bCs/>
        </w:rPr>
        <w:t xml:space="preserve">- </w:t>
      </w:r>
      <w:r w:rsidRPr="00347C31">
        <w:rPr>
          <w:rFonts w:asciiTheme="minorHAnsi" w:hAnsiTheme="minorHAnsi"/>
        </w:rPr>
        <w:t xml:space="preserve">Сгибание и разгибание рук в лучезапястных суставах, и круговые движения кистями.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 Отталкивание от стены ладонями и пальцами одновременно и попеременно правой и левой рукой.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 Передвижения в упоре на руках по кругу (вправо и влево), носки ног на месте.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lastRenderedPageBreak/>
        <w:t xml:space="preserve">- Передвижения на руках в упоре лёжа, ноги за голеностопные суставы удерживает партнёр. Из упора лёжа «подпрыгнуть», одновременно толкаясь руками и ногами, сделать хлопок руками.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 Упражнения для кистей рук с гантелями, булавами, кистевыми эспандерами, теннисными мячами (сжимание).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 Имитация броска с амортизатором (резиновым бинтом), гантелями. Поднимание и опускание, отведение и приведение рук с гантелями в положении лёжа на </w:t>
      </w:r>
      <w:proofErr w:type="gramStart"/>
      <w:r w:rsidRPr="00347C31">
        <w:rPr>
          <w:rFonts w:asciiTheme="minorHAnsi" w:hAnsiTheme="minorHAnsi"/>
        </w:rPr>
        <w:t>спине</w:t>
      </w:r>
      <w:proofErr w:type="gramEnd"/>
      <w:r w:rsidRPr="00347C31">
        <w:rPr>
          <w:rFonts w:asciiTheme="minorHAnsi" w:hAnsiTheme="minorHAnsi"/>
        </w:rPr>
        <w:t xml:space="preserve"> на скамейке.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>- Метание мячей различного веса и объёма (теннисного, хоккейного, мужского и женского баскетбольного набивного мяча весом 1-</w:t>
      </w:r>
      <w:smartTag w:uri="urn:schemas-microsoft-com:office:smarttags" w:element="metricconverter">
        <w:smartTagPr>
          <w:attr w:name="ProductID" w:val="5 кг"/>
        </w:smartTagPr>
        <w:r w:rsidRPr="00347C31">
          <w:rPr>
            <w:rFonts w:asciiTheme="minorHAnsi" w:hAnsiTheme="minorHAnsi"/>
          </w:rPr>
          <w:t>5 кг</w:t>
        </w:r>
      </w:smartTag>
      <w:r w:rsidRPr="00347C31">
        <w:rPr>
          <w:rFonts w:asciiTheme="minorHAnsi" w:hAnsiTheme="minorHAnsi"/>
        </w:rPr>
        <w:t xml:space="preserve">.) на точность, дальность, быстроту.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 Метание камней с отскоком от поверхности воды.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 Метание палок (игра в «городки»).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 Удары по летящему мячу (волейбольному и баскетбольному в прыжке, с места, с разбегу в стену, через волейбольную сетку, через верёвочку на точность попадания в цель).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 Броски мячей через волейбольную сетку, через верёвочку на точность попадания. Падение на руки вперёд, в стороны с места и с прыжка.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 Бросок мяча в прыжке с разбега, толкаясь о гимнастическую скамейку. </w:t>
      </w:r>
    </w:p>
    <w:p w:rsidR="004E14C2" w:rsidRPr="00347C31" w:rsidRDefault="004E14C2" w:rsidP="00347C31">
      <w:pPr>
        <w:pStyle w:val="a3"/>
        <w:spacing w:line="360" w:lineRule="auto"/>
        <w:jc w:val="both"/>
        <w:rPr>
          <w:rFonts w:asciiTheme="minorHAnsi" w:hAnsiTheme="minorHAnsi"/>
        </w:rPr>
      </w:pPr>
      <w:r w:rsidRPr="00347C31">
        <w:rPr>
          <w:rFonts w:asciiTheme="minorHAnsi" w:hAnsiTheme="minorHAnsi"/>
        </w:rPr>
        <w:t xml:space="preserve">- Бросок мяча в прыжке с подкидного мостика на точность попадания, в  мишени на полу и на стене, в ворота. </w:t>
      </w:r>
    </w:p>
    <w:p w:rsidR="004E14C2" w:rsidRPr="00347C31" w:rsidRDefault="004E14C2" w:rsidP="00347C31">
      <w:pPr>
        <w:pStyle w:val="a3"/>
        <w:spacing w:line="360" w:lineRule="auto"/>
        <w:ind w:firstLine="709"/>
        <w:jc w:val="both"/>
        <w:rPr>
          <w:rFonts w:asciiTheme="minorHAnsi" w:hAnsiTheme="minorHAnsi"/>
          <w:i/>
        </w:rPr>
      </w:pPr>
    </w:p>
    <w:p w:rsidR="004E14C2" w:rsidRPr="00347C31" w:rsidRDefault="004E14C2" w:rsidP="004E14C2">
      <w:pPr>
        <w:rPr>
          <w:rFonts w:asciiTheme="minorHAnsi" w:hAnsiTheme="minorHAnsi"/>
          <w:color w:val="FF0000"/>
        </w:rPr>
      </w:pPr>
    </w:p>
    <w:p w:rsidR="009865DF" w:rsidRPr="00347C31" w:rsidRDefault="009865DF">
      <w:pPr>
        <w:rPr>
          <w:rFonts w:asciiTheme="minorHAnsi" w:hAnsiTheme="minorHAnsi"/>
        </w:rPr>
      </w:pPr>
    </w:p>
    <w:sectPr w:rsidR="009865DF" w:rsidRPr="00347C31" w:rsidSect="002034EA">
      <w:footerReference w:type="default" r:id="rId8"/>
      <w:pgSz w:w="11906" w:h="16838"/>
      <w:pgMar w:top="0" w:right="140" w:bottom="142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7FC" w:rsidRDefault="00A317FC" w:rsidP="00177A46">
      <w:r>
        <w:separator/>
      </w:r>
    </w:p>
  </w:endnote>
  <w:endnote w:type="continuationSeparator" w:id="0">
    <w:p w:rsidR="00A317FC" w:rsidRDefault="00A317FC" w:rsidP="00177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532"/>
      <w:docPartObj>
        <w:docPartGallery w:val="Page Numbers (Bottom of Page)"/>
        <w:docPartUnique/>
      </w:docPartObj>
    </w:sdtPr>
    <w:sdtContent>
      <w:p w:rsidR="00A3636A" w:rsidRDefault="008110D6">
        <w:pPr>
          <w:pStyle w:val="aa"/>
          <w:jc w:val="center"/>
        </w:pPr>
        <w:r>
          <w:fldChar w:fldCharType="begin"/>
        </w:r>
        <w:r w:rsidR="009F4B50">
          <w:instrText xml:space="preserve"> PAGE   \* MERGEFORMAT </w:instrText>
        </w:r>
        <w:r>
          <w:fldChar w:fldCharType="separate"/>
        </w:r>
        <w:r w:rsidR="002034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36A" w:rsidRDefault="00A363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7FC" w:rsidRDefault="00A317FC" w:rsidP="00177A46">
      <w:r>
        <w:separator/>
      </w:r>
    </w:p>
  </w:footnote>
  <w:footnote w:type="continuationSeparator" w:id="0">
    <w:p w:rsidR="00A317FC" w:rsidRDefault="00A317FC" w:rsidP="00177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9163999"/>
    <w:multiLevelType w:val="hybridMultilevel"/>
    <w:tmpl w:val="E234A436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>
    <w:nsid w:val="0D634A33"/>
    <w:multiLevelType w:val="hybridMultilevel"/>
    <w:tmpl w:val="CDA6D570"/>
    <w:lvl w:ilvl="0" w:tplc="295C3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6771DE"/>
    <w:multiLevelType w:val="hybridMultilevel"/>
    <w:tmpl w:val="4DDC51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98407A9"/>
    <w:multiLevelType w:val="hybridMultilevel"/>
    <w:tmpl w:val="E996D694"/>
    <w:lvl w:ilvl="0" w:tplc="429CD4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51129"/>
    <w:multiLevelType w:val="hybridMultilevel"/>
    <w:tmpl w:val="B0A6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754DD9"/>
    <w:multiLevelType w:val="hybridMultilevel"/>
    <w:tmpl w:val="C9B831EC"/>
    <w:lvl w:ilvl="0" w:tplc="967EECA2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986817"/>
    <w:multiLevelType w:val="hybridMultilevel"/>
    <w:tmpl w:val="2496D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4717D6"/>
    <w:multiLevelType w:val="hybridMultilevel"/>
    <w:tmpl w:val="4DF62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B049FC"/>
    <w:multiLevelType w:val="hybridMultilevel"/>
    <w:tmpl w:val="24B223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63496E"/>
    <w:multiLevelType w:val="hybridMultilevel"/>
    <w:tmpl w:val="D012C252"/>
    <w:lvl w:ilvl="0" w:tplc="D2F6C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D432F"/>
    <w:multiLevelType w:val="hybridMultilevel"/>
    <w:tmpl w:val="0DE69DBE"/>
    <w:lvl w:ilvl="0" w:tplc="B6CA0A72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4F2055"/>
    <w:multiLevelType w:val="hybridMultilevel"/>
    <w:tmpl w:val="0ED4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00CE6"/>
    <w:multiLevelType w:val="hybridMultilevel"/>
    <w:tmpl w:val="F19449A0"/>
    <w:lvl w:ilvl="0" w:tplc="11C8914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D23711"/>
    <w:multiLevelType w:val="hybridMultilevel"/>
    <w:tmpl w:val="982EAE86"/>
    <w:lvl w:ilvl="0" w:tplc="A2CAB574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53C96"/>
    <w:multiLevelType w:val="hybridMultilevel"/>
    <w:tmpl w:val="3386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1488D"/>
    <w:multiLevelType w:val="hybridMultilevel"/>
    <w:tmpl w:val="84425494"/>
    <w:lvl w:ilvl="0" w:tplc="00622E1E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18"/>
  </w:num>
  <w:num w:numId="14">
    <w:abstractNumId w:val="4"/>
  </w:num>
  <w:num w:numId="15">
    <w:abstractNumId w:val="11"/>
  </w:num>
  <w:num w:numId="16">
    <w:abstractNumId w:val="6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4C2"/>
    <w:rsid w:val="000141C3"/>
    <w:rsid w:val="0002528A"/>
    <w:rsid w:val="00133111"/>
    <w:rsid w:val="0016394F"/>
    <w:rsid w:val="00177A46"/>
    <w:rsid w:val="001A2B7D"/>
    <w:rsid w:val="001C2B7A"/>
    <w:rsid w:val="002034EA"/>
    <w:rsid w:val="00347C31"/>
    <w:rsid w:val="003765C7"/>
    <w:rsid w:val="004700D9"/>
    <w:rsid w:val="00481293"/>
    <w:rsid w:val="00482905"/>
    <w:rsid w:val="004E14C2"/>
    <w:rsid w:val="005611D6"/>
    <w:rsid w:val="005F1428"/>
    <w:rsid w:val="0060638A"/>
    <w:rsid w:val="00626941"/>
    <w:rsid w:val="0063227E"/>
    <w:rsid w:val="006B3F1F"/>
    <w:rsid w:val="00751022"/>
    <w:rsid w:val="00771B8E"/>
    <w:rsid w:val="008110D6"/>
    <w:rsid w:val="00822D5B"/>
    <w:rsid w:val="008D22CA"/>
    <w:rsid w:val="008F06CE"/>
    <w:rsid w:val="009865DF"/>
    <w:rsid w:val="009F4B50"/>
    <w:rsid w:val="00A317FC"/>
    <w:rsid w:val="00A3636A"/>
    <w:rsid w:val="00B132B6"/>
    <w:rsid w:val="00BA67F9"/>
    <w:rsid w:val="00BC2305"/>
    <w:rsid w:val="00CF32E6"/>
    <w:rsid w:val="00D02132"/>
    <w:rsid w:val="00E23EF7"/>
    <w:rsid w:val="00E32DA5"/>
    <w:rsid w:val="00F120FA"/>
    <w:rsid w:val="00F27F03"/>
    <w:rsid w:val="00F82D93"/>
    <w:rsid w:val="00FB45AB"/>
    <w:rsid w:val="00F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D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4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4E14C2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4E14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4E14C2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4E14C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2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F82D9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77A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7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A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34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34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7910</Words>
  <Characters>45093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265</Company>
  <LinksUpToDate>false</LinksUpToDate>
  <CharactersWithSpaces>52898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alex</cp:lastModifiedBy>
  <cp:lastPrinted>2013-10-29T09:07:00Z</cp:lastPrinted>
  <dcterms:created xsi:type="dcterms:W3CDTF">2013-10-10T05:55:00Z</dcterms:created>
  <dcterms:modified xsi:type="dcterms:W3CDTF">2015-10-14T06:04:00Z</dcterms:modified>
</cp:coreProperties>
</file>